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DB" w:rsidRPr="00205852" w:rsidRDefault="007A25DB" w:rsidP="00205852">
      <w:pPr>
        <w:jc w:val="center"/>
        <w:rPr>
          <w:rFonts w:ascii="Times New Roman" w:hAnsi="Times New Roman" w:cs="Times New Roman"/>
        </w:rPr>
      </w:pPr>
      <w:r w:rsidRPr="00205852">
        <w:rPr>
          <w:rFonts w:ascii="Times New Roman" w:hAnsi="Times New Roman" w:cs="Times New Roman"/>
        </w:rPr>
        <w:t xml:space="preserve">Расписание занятий  на </w:t>
      </w:r>
      <w:r w:rsidR="006F298F">
        <w:rPr>
          <w:rFonts w:ascii="Times New Roman" w:hAnsi="Times New Roman" w:cs="Times New Roman"/>
        </w:rPr>
        <w:t>17 марта</w:t>
      </w:r>
      <w:r w:rsidR="007C46A8">
        <w:rPr>
          <w:rFonts w:ascii="Times New Roman" w:hAnsi="Times New Roman" w:cs="Times New Roman"/>
        </w:rPr>
        <w:t xml:space="preserve"> 2022 года </w:t>
      </w:r>
      <w:r w:rsidRPr="00205852">
        <w:rPr>
          <w:rFonts w:ascii="Times New Roman" w:hAnsi="Times New Roman" w:cs="Times New Roman"/>
        </w:rPr>
        <w:t xml:space="preserve"> ГБОУ СОШ им. А. А. Каргина п. Краснооктябрьский</w:t>
      </w:r>
    </w:p>
    <w:p w:rsidR="000A15BA" w:rsidRDefault="007A25DB" w:rsidP="007A25DB">
      <w:pPr>
        <w:tabs>
          <w:tab w:val="center" w:pos="7285"/>
        </w:tabs>
        <w:rPr>
          <w:rFonts w:ascii="Times New Roman" w:hAnsi="Times New Roman" w:cs="Times New Roman"/>
        </w:rPr>
      </w:pPr>
      <w:r w:rsidRPr="00205852">
        <w:rPr>
          <w:rFonts w:ascii="Times New Roman" w:hAnsi="Times New Roman" w:cs="Times New Roman"/>
        </w:rPr>
        <w:t xml:space="preserve">                                                                            </w:t>
      </w:r>
      <w:r w:rsidRPr="00205852">
        <w:rPr>
          <w:rFonts w:ascii="Times New Roman" w:hAnsi="Times New Roman" w:cs="Times New Roman"/>
        </w:rPr>
        <w:tab/>
      </w:r>
    </w:p>
    <w:p w:rsidR="000A15BA" w:rsidRPr="00205852" w:rsidRDefault="000A15BA" w:rsidP="000A15BA">
      <w:pPr>
        <w:tabs>
          <w:tab w:val="center" w:pos="7285"/>
        </w:tabs>
        <w:jc w:val="center"/>
        <w:rPr>
          <w:rFonts w:ascii="Times New Roman" w:hAnsi="Times New Roman" w:cs="Times New Roman"/>
        </w:rPr>
      </w:pPr>
      <w:r>
        <w:rPr>
          <w:rFonts w:ascii="Times New Roman" w:hAnsi="Times New Roman" w:cs="Times New Roman"/>
        </w:rPr>
        <w:t xml:space="preserve">1 </w:t>
      </w:r>
      <w:r w:rsidRPr="00205852">
        <w:rPr>
          <w:rFonts w:ascii="Times New Roman" w:hAnsi="Times New Roman" w:cs="Times New Roman"/>
        </w:rPr>
        <w:t>класс</w:t>
      </w:r>
    </w:p>
    <w:tbl>
      <w:tblPr>
        <w:tblStyle w:val="a3"/>
        <w:tblW w:w="0" w:type="auto"/>
        <w:tblLayout w:type="fixed"/>
        <w:tblLook w:val="04A0"/>
      </w:tblPr>
      <w:tblGrid>
        <w:gridCol w:w="709"/>
        <w:gridCol w:w="1701"/>
        <w:gridCol w:w="1701"/>
        <w:gridCol w:w="1842"/>
        <w:gridCol w:w="3119"/>
        <w:gridCol w:w="2693"/>
        <w:gridCol w:w="284"/>
        <w:gridCol w:w="2345"/>
      </w:tblGrid>
      <w:tr w:rsidR="000A15BA" w:rsidRPr="002F094A" w:rsidTr="00070D0C">
        <w:tc>
          <w:tcPr>
            <w:tcW w:w="70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AB0955" w:rsidRPr="002F094A" w:rsidTr="00070D0C">
        <w:trPr>
          <w:trHeight w:val="1416"/>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Русский язык</w:t>
            </w:r>
          </w:p>
        </w:tc>
        <w:tc>
          <w:tcPr>
            <w:tcW w:w="3119" w:type="dxa"/>
          </w:tcPr>
          <w:p w:rsidR="00AB0955" w:rsidRPr="00E021CD" w:rsidRDefault="00AB0955" w:rsidP="0050130D">
            <w:pPr>
              <w:rPr>
                <w:rFonts w:ascii="Times New Roman" w:hAnsi="Times New Roman"/>
                <w:color w:val="000000"/>
              </w:rPr>
            </w:pPr>
            <w:r w:rsidRPr="00E021CD">
              <w:rPr>
                <w:rFonts w:ascii="Times New Roman" w:hAnsi="Times New Roman"/>
              </w:rPr>
              <w:t xml:space="preserve">Письмо слов с </w:t>
            </w:r>
            <w:proofErr w:type="spellStart"/>
            <w:r w:rsidRPr="00E021CD">
              <w:rPr>
                <w:rFonts w:ascii="Times New Roman" w:hAnsi="Times New Roman"/>
              </w:rPr>
              <w:t>ь</w:t>
            </w:r>
            <w:proofErr w:type="spellEnd"/>
            <w:r w:rsidRPr="00E021CD">
              <w:rPr>
                <w:rFonts w:ascii="Times New Roman" w:hAnsi="Times New Roman"/>
              </w:rPr>
              <w:t>.</w:t>
            </w:r>
          </w:p>
        </w:tc>
        <w:tc>
          <w:tcPr>
            <w:tcW w:w="2693" w:type="dxa"/>
          </w:tcPr>
          <w:p w:rsidR="00AB0955" w:rsidRPr="00E021CD" w:rsidRDefault="00AB0955" w:rsidP="00E021CD">
            <w:pPr>
              <w:rPr>
                <w:rFonts w:ascii="Times New Roman" w:hAnsi="Times New Roman"/>
                <w:bCs/>
                <w:shd w:val="clear" w:color="auto" w:fill="FFFFFF"/>
              </w:rPr>
            </w:pPr>
            <w:r w:rsidRPr="00E021CD">
              <w:rPr>
                <w:rFonts w:ascii="Times New Roman" w:hAnsi="Times New Roman"/>
                <w:bCs/>
                <w:shd w:val="clear" w:color="auto" w:fill="FFFFFF"/>
              </w:rPr>
              <w:t xml:space="preserve">Подключение на платформе </w:t>
            </w:r>
            <w:r w:rsidRPr="00E021CD">
              <w:rPr>
                <w:rFonts w:ascii="Times New Roman" w:hAnsi="Times New Roman"/>
                <w:bCs/>
                <w:shd w:val="clear" w:color="auto" w:fill="FFFFFF"/>
                <w:lang w:val="en-US"/>
              </w:rPr>
              <w:t>Zoom</w:t>
            </w:r>
            <w:r w:rsidRPr="00E021CD">
              <w:rPr>
                <w:rFonts w:ascii="Times New Roman" w:hAnsi="Times New Roman"/>
                <w:bCs/>
                <w:shd w:val="clear" w:color="auto" w:fill="FFFFFF"/>
              </w:rPr>
              <w:t>.</w:t>
            </w:r>
            <w:r w:rsidRPr="00E021CD">
              <w:rPr>
                <w:rFonts w:ascii="Times New Roman" w:hAnsi="Times New Roman"/>
                <w:bCs/>
                <w:shd w:val="clear" w:color="auto" w:fill="FFFFFF"/>
              </w:rPr>
              <w:br/>
              <w:t xml:space="preserve">В случае отсутствия связи выписать слова с </w:t>
            </w:r>
            <w:proofErr w:type="spellStart"/>
            <w:r w:rsidRPr="00E021CD">
              <w:rPr>
                <w:rFonts w:ascii="Times New Roman" w:hAnsi="Times New Roman"/>
                <w:bCs/>
                <w:shd w:val="clear" w:color="auto" w:fill="FFFFFF"/>
              </w:rPr>
              <w:t>ь</w:t>
            </w:r>
            <w:proofErr w:type="spellEnd"/>
            <w:r w:rsidRPr="00E021CD">
              <w:rPr>
                <w:rFonts w:ascii="Times New Roman" w:hAnsi="Times New Roman"/>
                <w:bCs/>
                <w:shd w:val="clear" w:color="auto" w:fill="FFFFFF"/>
              </w:rPr>
              <w:t xml:space="preserve">  из Азбуки  на </w:t>
            </w:r>
            <w:proofErr w:type="spellStart"/>
            <w:proofErr w:type="gramStart"/>
            <w:r w:rsidRPr="00E021CD">
              <w:rPr>
                <w:rFonts w:ascii="Times New Roman" w:hAnsi="Times New Roman"/>
                <w:bCs/>
                <w:shd w:val="clear" w:color="auto" w:fill="FFFFFF"/>
              </w:rPr>
              <w:t>стр</w:t>
            </w:r>
            <w:proofErr w:type="spellEnd"/>
            <w:proofErr w:type="gramEnd"/>
            <w:r w:rsidRPr="00E021CD">
              <w:rPr>
                <w:rFonts w:ascii="Times New Roman" w:hAnsi="Times New Roman"/>
                <w:bCs/>
                <w:shd w:val="clear" w:color="auto" w:fill="FFFFFF"/>
              </w:rPr>
              <w:t xml:space="preserve"> 12 упр1, подчеркнуть </w:t>
            </w:r>
            <w:proofErr w:type="spellStart"/>
            <w:r w:rsidRPr="00E021CD">
              <w:rPr>
                <w:rFonts w:ascii="Times New Roman" w:hAnsi="Times New Roman"/>
                <w:bCs/>
                <w:shd w:val="clear" w:color="auto" w:fill="FFFFFF"/>
              </w:rPr>
              <w:t>ь</w:t>
            </w:r>
            <w:proofErr w:type="spellEnd"/>
            <w:r w:rsidRPr="00E021CD">
              <w:rPr>
                <w:rFonts w:ascii="Times New Roman" w:hAnsi="Times New Roman"/>
                <w:bCs/>
                <w:shd w:val="clear" w:color="auto" w:fill="FFFFFF"/>
              </w:rPr>
              <w:t xml:space="preserve">. </w:t>
            </w:r>
          </w:p>
        </w:tc>
        <w:tc>
          <w:tcPr>
            <w:tcW w:w="2629" w:type="dxa"/>
            <w:gridSpan w:val="2"/>
          </w:tcPr>
          <w:p w:rsidR="00AB0955" w:rsidRPr="00E021CD" w:rsidRDefault="00E021CD" w:rsidP="006F298F">
            <w:pPr>
              <w:rPr>
                <w:rFonts w:ascii="Times New Roman" w:hAnsi="Times New Roman" w:cs="Times New Roman"/>
              </w:rPr>
            </w:pPr>
            <w:r w:rsidRPr="00E021CD">
              <w:rPr>
                <w:rFonts w:ascii="Times New Roman" w:hAnsi="Times New Roman" w:cs="Times New Roman"/>
              </w:rPr>
              <w:t>Не предусмотрено</w:t>
            </w:r>
          </w:p>
        </w:tc>
      </w:tr>
      <w:tr w:rsidR="00C874DD" w:rsidRPr="002F094A" w:rsidTr="00070D0C">
        <w:trPr>
          <w:trHeight w:val="1122"/>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3119" w:type="dxa"/>
          </w:tcPr>
          <w:p w:rsidR="00C874DD" w:rsidRPr="00E021CD" w:rsidRDefault="00C874DD" w:rsidP="001B6A93">
            <w:pPr>
              <w:rPr>
                <w:rFonts w:ascii="Times New Roman" w:hAnsi="Times New Roman" w:cs="Times New Roman"/>
              </w:rPr>
            </w:pPr>
            <w:r w:rsidRPr="00E021CD">
              <w:rPr>
                <w:rFonts w:ascii="Times New Roman" w:hAnsi="Times New Roman" w:cs="Times New Roman"/>
              </w:rPr>
              <w:t>Музыкальные портреты</w:t>
            </w:r>
          </w:p>
        </w:tc>
        <w:tc>
          <w:tcPr>
            <w:tcW w:w="2693" w:type="dxa"/>
          </w:tcPr>
          <w:p w:rsidR="00C874DD" w:rsidRPr="00E021CD" w:rsidRDefault="00C874DD" w:rsidP="001B6A93">
            <w:pPr>
              <w:rPr>
                <w:rFonts w:ascii="Times New Roman" w:hAnsi="Times New Roman" w:cs="Times New Roman"/>
              </w:rPr>
            </w:pPr>
            <w:r w:rsidRPr="00E021CD">
              <w:rPr>
                <w:rFonts w:ascii="Times New Roman" w:hAnsi="Times New Roman" w:cs="Times New Roman"/>
              </w:rPr>
              <w:t xml:space="preserve">Подключение  на платформе </w:t>
            </w:r>
            <w:r w:rsidRPr="00E021CD">
              <w:rPr>
                <w:rFonts w:ascii="Times New Roman" w:hAnsi="Times New Roman" w:cs="Times New Roman"/>
                <w:lang w:val="en-US"/>
              </w:rPr>
              <w:t>Zoom</w:t>
            </w:r>
          </w:p>
          <w:p w:rsidR="00C874DD" w:rsidRPr="00E021CD" w:rsidRDefault="00C874DD" w:rsidP="001B6A93">
            <w:pPr>
              <w:rPr>
                <w:rFonts w:ascii="Times New Roman" w:hAnsi="Times New Roman" w:cs="Times New Roman"/>
              </w:rPr>
            </w:pPr>
            <w:r w:rsidRPr="00E021CD">
              <w:rPr>
                <w:rFonts w:ascii="Times New Roman" w:hAnsi="Times New Roman" w:cs="Times New Roman"/>
              </w:rPr>
              <w:t>В случае отсутствия связи изучить самостоятельно материал о музыкальных портретах</w:t>
            </w:r>
          </w:p>
        </w:tc>
        <w:tc>
          <w:tcPr>
            <w:tcW w:w="2629" w:type="dxa"/>
            <w:gridSpan w:val="2"/>
          </w:tcPr>
          <w:p w:rsidR="00C874DD" w:rsidRPr="00E021CD" w:rsidRDefault="00C874DD" w:rsidP="001B6A93">
            <w:pPr>
              <w:rPr>
                <w:rFonts w:ascii="Times New Roman" w:hAnsi="Times New Roman" w:cs="Times New Roman"/>
              </w:rPr>
            </w:pPr>
            <w:r w:rsidRPr="00E021CD">
              <w:rPr>
                <w:rFonts w:ascii="Times New Roman" w:hAnsi="Times New Roman" w:cs="Times New Roman"/>
              </w:rPr>
              <w:t>Не предусмотрено</w:t>
            </w:r>
          </w:p>
        </w:tc>
      </w:tr>
      <w:tr w:rsidR="00AB0955" w:rsidRPr="002F094A" w:rsidTr="00070D0C">
        <w:trPr>
          <w:trHeight w:val="999"/>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6F298F" w:rsidRDefault="00AB0955" w:rsidP="00070D0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119" w:type="dxa"/>
          </w:tcPr>
          <w:p w:rsidR="00AB0955" w:rsidRPr="00E021CD" w:rsidRDefault="00AB0955" w:rsidP="0050130D">
            <w:pPr>
              <w:rPr>
                <w:rFonts w:ascii="Times New Roman" w:hAnsi="Times New Roman"/>
              </w:rPr>
            </w:pPr>
            <w:r w:rsidRPr="00E021CD">
              <w:rPr>
                <w:rFonts w:ascii="Times New Roman" w:hAnsi="Times New Roman"/>
              </w:rPr>
              <w:t>Состав чисел,6,7,8,9,10.</w:t>
            </w:r>
          </w:p>
        </w:tc>
        <w:tc>
          <w:tcPr>
            <w:tcW w:w="2693" w:type="dxa"/>
          </w:tcPr>
          <w:p w:rsidR="00AB0955" w:rsidRPr="00E021CD" w:rsidRDefault="00AB0955" w:rsidP="00E021CD">
            <w:pPr>
              <w:rPr>
                <w:rFonts w:ascii="Times New Roman" w:hAnsi="Times New Roman"/>
                <w:bCs/>
                <w:shd w:val="clear" w:color="auto" w:fill="FFFFFF"/>
              </w:rPr>
            </w:pPr>
            <w:r w:rsidRPr="00E021CD">
              <w:rPr>
                <w:rFonts w:ascii="Times New Roman" w:hAnsi="Times New Roman"/>
                <w:bCs/>
                <w:shd w:val="clear" w:color="auto" w:fill="FFFFFF"/>
              </w:rPr>
              <w:t xml:space="preserve">Подключение на платформе </w:t>
            </w:r>
            <w:r w:rsidRPr="00E021CD">
              <w:rPr>
                <w:rFonts w:ascii="Times New Roman" w:hAnsi="Times New Roman"/>
                <w:bCs/>
                <w:shd w:val="clear" w:color="auto" w:fill="FFFFFF"/>
                <w:lang w:val="en-US"/>
              </w:rPr>
              <w:t>Zoom</w:t>
            </w:r>
            <w:r w:rsidRPr="00E021CD">
              <w:rPr>
                <w:rFonts w:ascii="Times New Roman" w:hAnsi="Times New Roman"/>
                <w:bCs/>
                <w:shd w:val="clear" w:color="auto" w:fill="FFFFFF"/>
              </w:rPr>
              <w:t>.</w:t>
            </w:r>
            <w:r w:rsidRPr="00E021CD">
              <w:rPr>
                <w:rFonts w:ascii="Times New Roman" w:hAnsi="Times New Roman"/>
                <w:bCs/>
                <w:shd w:val="clear" w:color="auto" w:fill="FFFFFF"/>
              </w:rPr>
              <w:br/>
              <w:t xml:space="preserve">В случае отсутствия связи решить примеры на  </w:t>
            </w:r>
            <w:proofErr w:type="spellStart"/>
            <w:proofErr w:type="gramStart"/>
            <w:r w:rsidRPr="00E021CD">
              <w:rPr>
                <w:rFonts w:ascii="Times New Roman" w:hAnsi="Times New Roman"/>
                <w:bCs/>
                <w:shd w:val="clear" w:color="auto" w:fill="FFFFFF"/>
              </w:rPr>
              <w:t>стр</w:t>
            </w:r>
            <w:proofErr w:type="spellEnd"/>
            <w:proofErr w:type="gramEnd"/>
            <w:r w:rsidRPr="00E021CD">
              <w:rPr>
                <w:rFonts w:ascii="Times New Roman" w:hAnsi="Times New Roman"/>
                <w:bCs/>
                <w:shd w:val="clear" w:color="auto" w:fill="FFFFFF"/>
              </w:rPr>
              <w:t xml:space="preserve"> 35 № 7(под чертой), повторить состав чисел 7-10. </w:t>
            </w:r>
          </w:p>
        </w:tc>
        <w:tc>
          <w:tcPr>
            <w:tcW w:w="2629" w:type="dxa"/>
            <w:gridSpan w:val="2"/>
          </w:tcPr>
          <w:p w:rsidR="00AB0955" w:rsidRPr="00E021CD" w:rsidRDefault="00E021CD" w:rsidP="006F298F">
            <w:pPr>
              <w:rPr>
                <w:rFonts w:ascii="Times New Roman" w:hAnsi="Times New Roman" w:cs="Times New Roman"/>
              </w:rPr>
            </w:pPr>
            <w:r w:rsidRPr="00E021CD">
              <w:rPr>
                <w:rFonts w:ascii="Times New Roman" w:hAnsi="Times New Roman" w:cs="Times New Roman"/>
              </w:rPr>
              <w:t>Не предусмотрено</w:t>
            </w:r>
          </w:p>
        </w:tc>
      </w:tr>
      <w:tr w:rsidR="000A15BA" w:rsidRPr="002F094A" w:rsidTr="00070D0C">
        <w:trPr>
          <w:trHeight w:val="820"/>
        </w:trPr>
        <w:tc>
          <w:tcPr>
            <w:tcW w:w="14394" w:type="dxa"/>
            <w:gridSpan w:val="8"/>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AB0955" w:rsidRPr="002F094A" w:rsidTr="00070D0C">
        <w:trPr>
          <w:trHeight w:val="1414"/>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 xml:space="preserve">Окружающий мир </w:t>
            </w:r>
          </w:p>
        </w:tc>
        <w:tc>
          <w:tcPr>
            <w:tcW w:w="3119" w:type="dxa"/>
          </w:tcPr>
          <w:p w:rsidR="00AB0955" w:rsidRPr="00E021CD" w:rsidRDefault="00AB0955" w:rsidP="0050130D">
            <w:pPr>
              <w:rPr>
                <w:rFonts w:ascii="Times New Roman" w:hAnsi="Times New Roman"/>
                <w:color w:val="000000"/>
                <w:lang w:val="tt-RU"/>
              </w:rPr>
            </w:pPr>
            <w:r w:rsidRPr="00E021CD">
              <w:rPr>
                <w:rFonts w:ascii="Times New Roman" w:eastAsia="Times New Roman" w:hAnsi="Times New Roman"/>
                <w:bCs/>
              </w:rPr>
              <w:t>Почему идёт дождь и дует ветер?</w:t>
            </w:r>
          </w:p>
        </w:tc>
        <w:tc>
          <w:tcPr>
            <w:tcW w:w="2977" w:type="dxa"/>
            <w:gridSpan w:val="2"/>
          </w:tcPr>
          <w:p w:rsidR="00AB0955" w:rsidRPr="00E021CD" w:rsidRDefault="00AB0955" w:rsidP="0050130D">
            <w:pPr>
              <w:rPr>
                <w:rFonts w:ascii="Times New Roman" w:hAnsi="Times New Roman"/>
                <w:bCs/>
                <w:shd w:val="clear" w:color="auto" w:fill="FFFFFF"/>
              </w:rPr>
            </w:pPr>
            <w:r w:rsidRPr="00E021CD">
              <w:rPr>
                <w:rFonts w:ascii="Times New Roman" w:hAnsi="Times New Roman"/>
                <w:bCs/>
                <w:shd w:val="clear" w:color="auto" w:fill="FFFFFF"/>
              </w:rPr>
              <w:t xml:space="preserve">Подключение на платформе </w:t>
            </w:r>
            <w:r w:rsidRPr="00E021CD">
              <w:rPr>
                <w:rFonts w:ascii="Times New Roman" w:hAnsi="Times New Roman"/>
                <w:bCs/>
                <w:shd w:val="clear" w:color="auto" w:fill="FFFFFF"/>
                <w:lang w:val="en-US"/>
              </w:rPr>
              <w:t>Zoom</w:t>
            </w:r>
            <w:r w:rsidRPr="00E021CD">
              <w:rPr>
                <w:rFonts w:ascii="Times New Roman" w:hAnsi="Times New Roman"/>
                <w:bCs/>
                <w:shd w:val="clear" w:color="auto" w:fill="FFFFFF"/>
              </w:rPr>
              <w:t>.</w:t>
            </w:r>
            <w:r w:rsidRPr="00E021CD">
              <w:rPr>
                <w:rFonts w:ascii="Times New Roman" w:hAnsi="Times New Roman"/>
                <w:bCs/>
                <w:shd w:val="clear" w:color="auto" w:fill="FFFFFF"/>
              </w:rPr>
              <w:br/>
            </w:r>
          </w:p>
          <w:p w:rsidR="00AB0955" w:rsidRPr="00E021CD" w:rsidRDefault="00AB0955" w:rsidP="0050130D">
            <w:pPr>
              <w:rPr>
                <w:rFonts w:ascii="Times New Roman" w:hAnsi="Times New Roman"/>
                <w:bCs/>
                <w:shd w:val="clear" w:color="auto" w:fill="FFFFFF"/>
              </w:rPr>
            </w:pPr>
            <w:r w:rsidRPr="00E021CD">
              <w:rPr>
                <w:rFonts w:ascii="Times New Roman" w:hAnsi="Times New Roman"/>
                <w:bCs/>
                <w:shd w:val="clear" w:color="auto" w:fill="FFFFFF"/>
              </w:rPr>
              <w:t xml:space="preserve">В случае отсутствия связи читать на </w:t>
            </w:r>
            <w:proofErr w:type="spellStart"/>
            <w:proofErr w:type="gramStart"/>
            <w:r w:rsidRPr="00E021CD">
              <w:rPr>
                <w:rFonts w:ascii="Times New Roman" w:hAnsi="Times New Roman"/>
                <w:bCs/>
                <w:shd w:val="clear" w:color="auto" w:fill="FFFFFF"/>
              </w:rPr>
              <w:t>стр</w:t>
            </w:r>
            <w:proofErr w:type="spellEnd"/>
            <w:proofErr w:type="gramEnd"/>
            <w:r w:rsidRPr="00E021CD">
              <w:rPr>
                <w:rFonts w:ascii="Times New Roman" w:hAnsi="Times New Roman"/>
                <w:bCs/>
                <w:shd w:val="clear" w:color="auto" w:fill="FFFFFF"/>
              </w:rPr>
              <w:t xml:space="preserve"> 36-37 и выполнить задания. </w:t>
            </w:r>
          </w:p>
        </w:tc>
        <w:tc>
          <w:tcPr>
            <w:tcW w:w="2345" w:type="dxa"/>
          </w:tcPr>
          <w:p w:rsidR="00E021CD" w:rsidRPr="00E021CD" w:rsidRDefault="00E021CD" w:rsidP="00E021CD">
            <w:pPr>
              <w:rPr>
                <w:rFonts w:ascii="Times New Roman" w:hAnsi="Times New Roman"/>
              </w:rPr>
            </w:pPr>
            <w:r w:rsidRPr="00E021CD">
              <w:rPr>
                <w:rFonts w:ascii="Times New Roman" w:hAnsi="Times New Roman"/>
              </w:rPr>
              <w:t xml:space="preserve">Не предусмотрено </w:t>
            </w:r>
          </w:p>
          <w:p w:rsidR="00AB0955" w:rsidRPr="00E021CD" w:rsidRDefault="00AB0955" w:rsidP="006F298F">
            <w:pPr>
              <w:rPr>
                <w:rFonts w:ascii="Times New Roman" w:eastAsia="Calibri" w:hAnsi="Times New Roman" w:cs="Times New Roman"/>
                <w:bCs/>
                <w:shd w:val="clear" w:color="auto" w:fill="FFFFFF"/>
              </w:rPr>
            </w:pPr>
          </w:p>
        </w:tc>
      </w:tr>
      <w:tr w:rsidR="00AB0955" w:rsidRPr="002F094A" w:rsidTr="00070D0C">
        <w:trPr>
          <w:trHeight w:val="1414"/>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5</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 xml:space="preserve">Эврика </w:t>
            </w:r>
          </w:p>
        </w:tc>
        <w:tc>
          <w:tcPr>
            <w:tcW w:w="3119" w:type="dxa"/>
          </w:tcPr>
          <w:p w:rsidR="00AB0955" w:rsidRPr="00E021CD" w:rsidRDefault="00AB0955" w:rsidP="006F298F">
            <w:pPr>
              <w:rPr>
                <w:rFonts w:ascii="Times New Roman" w:hAnsi="Times New Roman" w:cs="Times New Roman"/>
                <w:color w:val="000000"/>
                <w:lang w:val="tt-RU"/>
              </w:rPr>
            </w:pPr>
            <w:r w:rsidRPr="00E021CD">
              <w:rPr>
                <w:rFonts w:ascii="Times New Roman" w:hAnsi="Times New Roman"/>
              </w:rPr>
              <w:t>Римские числа. Упражнения, задачи, игры.</w:t>
            </w:r>
          </w:p>
        </w:tc>
        <w:tc>
          <w:tcPr>
            <w:tcW w:w="2977" w:type="dxa"/>
            <w:gridSpan w:val="2"/>
          </w:tcPr>
          <w:p w:rsidR="00AB0955" w:rsidRPr="00E021CD" w:rsidRDefault="00AB0955" w:rsidP="0050130D">
            <w:pPr>
              <w:rPr>
                <w:rFonts w:ascii="Times New Roman" w:hAnsi="Times New Roman"/>
                <w:bCs/>
                <w:color w:val="000000" w:themeColor="text1"/>
                <w:shd w:val="clear" w:color="auto" w:fill="FFFFFF"/>
              </w:rPr>
            </w:pPr>
            <w:r w:rsidRPr="00E021CD">
              <w:rPr>
                <w:rFonts w:ascii="Times New Roman" w:hAnsi="Times New Roman"/>
                <w:bCs/>
                <w:color w:val="000000" w:themeColor="text1"/>
                <w:shd w:val="clear" w:color="auto" w:fill="FFFFFF"/>
              </w:rPr>
              <w:t xml:space="preserve">Подключение на платформе </w:t>
            </w:r>
            <w:r w:rsidRPr="00E021CD">
              <w:rPr>
                <w:rFonts w:ascii="Times New Roman" w:hAnsi="Times New Roman"/>
                <w:bCs/>
                <w:color w:val="000000" w:themeColor="text1"/>
                <w:shd w:val="clear" w:color="auto" w:fill="FFFFFF"/>
                <w:lang w:val="en-US"/>
              </w:rPr>
              <w:t>Zoom</w:t>
            </w:r>
            <w:r w:rsidRPr="00E021CD">
              <w:rPr>
                <w:rFonts w:ascii="Times New Roman" w:hAnsi="Times New Roman"/>
                <w:bCs/>
                <w:color w:val="000000" w:themeColor="text1"/>
                <w:shd w:val="clear" w:color="auto" w:fill="FFFFFF"/>
              </w:rPr>
              <w:t>.</w:t>
            </w:r>
            <w:r w:rsidRPr="00E021CD">
              <w:rPr>
                <w:rFonts w:ascii="Times New Roman" w:hAnsi="Times New Roman"/>
                <w:bCs/>
                <w:color w:val="000000" w:themeColor="text1"/>
                <w:shd w:val="clear" w:color="auto" w:fill="FFFFFF"/>
              </w:rPr>
              <w:br/>
            </w:r>
          </w:p>
          <w:p w:rsidR="00AB0955" w:rsidRPr="00E021CD" w:rsidRDefault="00AB0955" w:rsidP="0050130D">
            <w:pPr>
              <w:rPr>
                <w:rFonts w:ascii="Times New Roman" w:hAnsi="Times New Roman"/>
                <w:bCs/>
                <w:color w:val="000000" w:themeColor="text1"/>
                <w:shd w:val="clear" w:color="auto" w:fill="FFFFFF"/>
              </w:rPr>
            </w:pPr>
          </w:p>
        </w:tc>
        <w:tc>
          <w:tcPr>
            <w:tcW w:w="2345" w:type="dxa"/>
          </w:tcPr>
          <w:p w:rsidR="00AB0955" w:rsidRPr="00E021CD" w:rsidRDefault="00AB0955" w:rsidP="0050130D">
            <w:pPr>
              <w:rPr>
                <w:rFonts w:ascii="Times New Roman" w:hAnsi="Times New Roman"/>
              </w:rPr>
            </w:pPr>
            <w:r w:rsidRPr="00E021CD">
              <w:rPr>
                <w:rFonts w:ascii="Times New Roman" w:hAnsi="Times New Roman"/>
              </w:rPr>
              <w:t xml:space="preserve">Не предусмотрено </w:t>
            </w:r>
          </w:p>
          <w:p w:rsidR="00AB0955" w:rsidRPr="00E021CD" w:rsidRDefault="00AB0955" w:rsidP="0050130D">
            <w:pPr>
              <w:rPr>
                <w:rFonts w:ascii="Times New Roman" w:hAnsi="Times New Roman"/>
              </w:rPr>
            </w:pPr>
          </w:p>
          <w:p w:rsidR="00AB0955" w:rsidRPr="00E021CD" w:rsidRDefault="00AB0955" w:rsidP="0050130D">
            <w:pPr>
              <w:rPr>
                <w:rFonts w:ascii="Times New Roman" w:hAnsi="Times New Roman"/>
              </w:rPr>
            </w:pPr>
          </w:p>
        </w:tc>
      </w:tr>
      <w:tr w:rsidR="00783C4A" w:rsidRPr="002F094A" w:rsidTr="00070D0C">
        <w:trPr>
          <w:trHeight w:val="1414"/>
        </w:trPr>
        <w:tc>
          <w:tcPr>
            <w:tcW w:w="709" w:type="dxa"/>
          </w:tcPr>
          <w:p w:rsidR="00783C4A" w:rsidRPr="002F094A" w:rsidRDefault="00783C4A" w:rsidP="00070D0C">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783C4A" w:rsidRPr="002F094A" w:rsidRDefault="00783C4A" w:rsidP="00070D0C">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783C4A" w:rsidRPr="002F094A" w:rsidRDefault="00783C4A"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070D0C">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119" w:type="dxa"/>
          </w:tcPr>
          <w:p w:rsidR="00783C4A" w:rsidRPr="00E021CD" w:rsidRDefault="00783C4A" w:rsidP="001B6A93">
            <w:pPr>
              <w:rPr>
                <w:rFonts w:ascii="Times New Roman" w:hAnsi="Times New Roman"/>
                <w:color w:val="000000" w:themeColor="text1"/>
              </w:rPr>
            </w:pPr>
            <w:r w:rsidRPr="00E021CD">
              <w:rPr>
                <w:rFonts w:ascii="Times New Roman" w:eastAsia="Times New Roman" w:hAnsi="Times New Roman"/>
                <w:color w:val="000000" w:themeColor="text1"/>
                <w:lang w:eastAsia="ru-RU"/>
              </w:rPr>
              <w:t>Открытый урок, приуроченный к годовщине воссоединения Крыма, Севастополя и России</w:t>
            </w:r>
          </w:p>
        </w:tc>
        <w:tc>
          <w:tcPr>
            <w:tcW w:w="2977" w:type="dxa"/>
            <w:gridSpan w:val="2"/>
          </w:tcPr>
          <w:p w:rsidR="00783C4A" w:rsidRPr="00E021CD" w:rsidRDefault="00783C4A" w:rsidP="001B6A93">
            <w:pPr>
              <w:rPr>
                <w:rFonts w:ascii="Times New Roman" w:hAnsi="Times New Roman"/>
                <w:bCs/>
                <w:color w:val="000000" w:themeColor="text1"/>
                <w:shd w:val="clear" w:color="auto" w:fill="FFFFFF"/>
              </w:rPr>
            </w:pPr>
            <w:r w:rsidRPr="00E021CD">
              <w:rPr>
                <w:rFonts w:ascii="Times New Roman" w:hAnsi="Times New Roman"/>
                <w:bCs/>
                <w:color w:val="000000" w:themeColor="text1"/>
                <w:shd w:val="clear" w:color="auto" w:fill="FFFFFF"/>
              </w:rPr>
              <w:t xml:space="preserve">Подключение на платформе </w:t>
            </w:r>
            <w:r w:rsidRPr="00E021CD">
              <w:rPr>
                <w:rFonts w:ascii="Times New Roman" w:hAnsi="Times New Roman"/>
                <w:bCs/>
                <w:color w:val="000000" w:themeColor="text1"/>
                <w:shd w:val="clear" w:color="auto" w:fill="FFFFFF"/>
                <w:lang w:val="en-US"/>
              </w:rPr>
              <w:t>Zoom</w:t>
            </w:r>
            <w:r w:rsidRPr="00E021CD">
              <w:rPr>
                <w:rFonts w:ascii="Times New Roman" w:hAnsi="Times New Roman"/>
                <w:bCs/>
                <w:color w:val="000000" w:themeColor="text1"/>
                <w:shd w:val="clear" w:color="auto" w:fill="FFFFFF"/>
              </w:rPr>
              <w:t>.</w:t>
            </w:r>
            <w:r w:rsidRPr="00E021CD">
              <w:rPr>
                <w:rFonts w:ascii="Times New Roman" w:hAnsi="Times New Roman"/>
                <w:bCs/>
                <w:color w:val="000000" w:themeColor="text1"/>
                <w:shd w:val="clear" w:color="auto" w:fill="FFFFFF"/>
              </w:rPr>
              <w:br/>
            </w:r>
          </w:p>
          <w:p w:rsidR="00783C4A" w:rsidRPr="00E021CD" w:rsidRDefault="00783C4A" w:rsidP="001B6A93">
            <w:pPr>
              <w:rPr>
                <w:rFonts w:ascii="Times New Roman" w:hAnsi="Times New Roman"/>
                <w:bCs/>
                <w:color w:val="000000" w:themeColor="text1"/>
                <w:shd w:val="clear" w:color="auto" w:fill="FFFFFF"/>
              </w:rPr>
            </w:pPr>
          </w:p>
        </w:tc>
        <w:tc>
          <w:tcPr>
            <w:tcW w:w="2345" w:type="dxa"/>
          </w:tcPr>
          <w:p w:rsidR="00783C4A" w:rsidRPr="00E021CD" w:rsidRDefault="00783C4A" w:rsidP="001B6A93">
            <w:pPr>
              <w:rPr>
                <w:rFonts w:ascii="Times New Roman" w:hAnsi="Times New Roman"/>
              </w:rPr>
            </w:pPr>
            <w:r w:rsidRPr="00E021CD">
              <w:rPr>
                <w:rFonts w:ascii="Times New Roman" w:hAnsi="Times New Roman"/>
              </w:rPr>
              <w:t xml:space="preserve">Не предусмотрено </w:t>
            </w:r>
          </w:p>
          <w:p w:rsidR="00783C4A" w:rsidRPr="00E021CD" w:rsidRDefault="00783C4A" w:rsidP="001B6A93">
            <w:pPr>
              <w:rPr>
                <w:rFonts w:ascii="Times New Roman" w:hAnsi="Times New Roman"/>
              </w:rPr>
            </w:pPr>
          </w:p>
          <w:p w:rsidR="00783C4A" w:rsidRPr="00E021CD" w:rsidRDefault="00783C4A" w:rsidP="001B6A93">
            <w:pPr>
              <w:rPr>
                <w:rFonts w:ascii="Times New Roman" w:hAnsi="Times New Roman"/>
              </w:rPr>
            </w:pPr>
          </w:p>
        </w:tc>
      </w:tr>
    </w:tbl>
    <w:p w:rsidR="000A15BA" w:rsidRPr="002F094A" w:rsidRDefault="000A15BA" w:rsidP="000A15BA">
      <w:pPr>
        <w:rPr>
          <w:rFonts w:ascii="Times New Roman" w:hAnsi="Times New Roman" w:cs="Times New Roman"/>
          <w:sz w:val="24"/>
          <w:szCs w:val="24"/>
        </w:rPr>
      </w:pPr>
    </w:p>
    <w:p w:rsidR="000A15BA" w:rsidRPr="002F094A" w:rsidRDefault="000A15BA" w:rsidP="000A15BA">
      <w:pPr>
        <w:rPr>
          <w:rFonts w:ascii="Times New Roman" w:hAnsi="Times New Roman" w:cs="Times New Roman"/>
          <w:sz w:val="24"/>
          <w:szCs w:val="24"/>
        </w:rPr>
      </w:pPr>
      <w:r w:rsidRPr="002F094A">
        <w:rPr>
          <w:rFonts w:ascii="Times New Roman" w:hAnsi="Times New Roman" w:cs="Times New Roman"/>
          <w:sz w:val="24"/>
          <w:szCs w:val="24"/>
        </w:rPr>
        <w:t xml:space="preserve">                                                                    </w:t>
      </w:r>
    </w:p>
    <w:p w:rsidR="000A15BA" w:rsidRPr="002F094A" w:rsidRDefault="000A15BA" w:rsidP="000A15BA">
      <w:pPr>
        <w:tabs>
          <w:tab w:val="center" w:pos="7285"/>
        </w:tabs>
        <w:rPr>
          <w:rFonts w:ascii="Times New Roman" w:hAnsi="Times New Roman" w:cs="Times New Roman"/>
          <w:sz w:val="24"/>
          <w:szCs w:val="24"/>
        </w:rPr>
      </w:pPr>
      <w:r w:rsidRPr="002F094A">
        <w:rPr>
          <w:rFonts w:ascii="Times New Roman" w:hAnsi="Times New Roman" w:cs="Times New Roman"/>
          <w:sz w:val="24"/>
          <w:szCs w:val="24"/>
        </w:rPr>
        <w:t xml:space="preserve">                                                                                                           2 класс </w:t>
      </w:r>
    </w:p>
    <w:tbl>
      <w:tblPr>
        <w:tblStyle w:val="a3"/>
        <w:tblW w:w="0" w:type="auto"/>
        <w:tblLayout w:type="fixed"/>
        <w:tblLook w:val="04A0"/>
      </w:tblPr>
      <w:tblGrid>
        <w:gridCol w:w="709"/>
        <w:gridCol w:w="1701"/>
        <w:gridCol w:w="1701"/>
        <w:gridCol w:w="1842"/>
        <w:gridCol w:w="3119"/>
        <w:gridCol w:w="2693"/>
        <w:gridCol w:w="284"/>
        <w:gridCol w:w="2345"/>
      </w:tblGrid>
      <w:tr w:rsidR="000A15BA" w:rsidRPr="002F094A" w:rsidTr="00070D0C">
        <w:tc>
          <w:tcPr>
            <w:tcW w:w="70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AB0955" w:rsidRPr="002F094A" w:rsidTr="00070D0C">
        <w:trPr>
          <w:trHeight w:val="1416"/>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119" w:type="dxa"/>
          </w:tcPr>
          <w:p w:rsidR="00AB0955" w:rsidRPr="0005099C" w:rsidRDefault="00AB0955" w:rsidP="0050130D">
            <w:pPr>
              <w:rPr>
                <w:rFonts w:ascii="Times New Roman" w:hAnsi="Times New Roman" w:cs="Times New Roman"/>
              </w:rPr>
            </w:pPr>
            <w:r w:rsidRPr="0005099C">
              <w:rPr>
                <w:rFonts w:ascii="Times New Roman" w:hAnsi="Times New Roman" w:cs="Times New Roman"/>
              </w:rPr>
              <w:t>Конкретный смысл действия умножения</w:t>
            </w:r>
          </w:p>
        </w:tc>
        <w:tc>
          <w:tcPr>
            <w:tcW w:w="2693" w:type="dxa"/>
          </w:tcPr>
          <w:p w:rsidR="00AB0955" w:rsidRPr="0005099C" w:rsidRDefault="00AB0955" w:rsidP="0050130D">
            <w:pPr>
              <w:rPr>
                <w:rFonts w:ascii="Times New Roman" w:hAnsi="Times New Roman" w:cs="Times New Roman"/>
              </w:rPr>
            </w:pPr>
            <w:r w:rsidRPr="0005099C">
              <w:rPr>
                <w:rFonts w:ascii="Times New Roman" w:hAnsi="Times New Roman" w:cs="Times New Roman"/>
                <w:bCs/>
                <w:shd w:val="clear" w:color="auto" w:fill="FFFFFF"/>
              </w:rPr>
              <w:t xml:space="preserve">Подключение на платформе </w:t>
            </w:r>
            <w:r w:rsidRPr="0005099C">
              <w:rPr>
                <w:rFonts w:ascii="Times New Roman" w:hAnsi="Times New Roman" w:cs="Times New Roman"/>
                <w:bCs/>
                <w:shd w:val="clear" w:color="auto" w:fill="FFFFFF"/>
                <w:lang w:val="en-US"/>
              </w:rPr>
              <w:t>Zoom</w:t>
            </w:r>
            <w:r w:rsidRPr="0005099C">
              <w:rPr>
                <w:rFonts w:ascii="Times New Roman" w:hAnsi="Times New Roman" w:cs="Times New Roman"/>
                <w:bCs/>
                <w:shd w:val="clear" w:color="auto" w:fill="FFFFFF"/>
              </w:rPr>
              <w:t>.</w:t>
            </w:r>
          </w:p>
          <w:p w:rsidR="00AB0955" w:rsidRPr="0005099C" w:rsidRDefault="00AB0955" w:rsidP="0050130D">
            <w:pPr>
              <w:rPr>
                <w:rFonts w:ascii="Times New Roman" w:hAnsi="Times New Roman" w:cs="Times New Roman"/>
                <w:bCs/>
                <w:shd w:val="clear" w:color="auto" w:fill="FFFFFF"/>
              </w:rPr>
            </w:pPr>
            <w:r w:rsidRPr="0005099C">
              <w:rPr>
                <w:rFonts w:ascii="Times New Roman" w:hAnsi="Times New Roman" w:cs="Times New Roman"/>
                <w:bCs/>
                <w:shd w:val="clear" w:color="auto" w:fill="FFFFFF"/>
              </w:rPr>
              <w:t>В случае отсутствия связи выполнить задание: прочитать материал на стр. 48,</w:t>
            </w:r>
          </w:p>
          <w:p w:rsidR="00AB0955" w:rsidRPr="0005099C" w:rsidRDefault="00AB0955" w:rsidP="0050130D">
            <w:pPr>
              <w:rPr>
                <w:rFonts w:ascii="Times New Roman" w:hAnsi="Times New Roman" w:cs="Times New Roman"/>
                <w:bCs/>
                <w:shd w:val="clear" w:color="auto" w:fill="FFFFFF"/>
              </w:rPr>
            </w:pPr>
            <w:proofErr w:type="gramStart"/>
            <w:r w:rsidRPr="0005099C">
              <w:rPr>
                <w:rFonts w:ascii="Times New Roman" w:hAnsi="Times New Roman" w:cs="Times New Roman"/>
                <w:bCs/>
                <w:shd w:val="clear" w:color="auto" w:fill="FFFFFF"/>
              </w:rPr>
              <w:t>№1 сделать рисунок и списать), 4, 6, 2 на стр. 48</w:t>
            </w:r>
            <w:proofErr w:type="gramEnd"/>
          </w:p>
        </w:tc>
        <w:tc>
          <w:tcPr>
            <w:tcW w:w="2629" w:type="dxa"/>
            <w:gridSpan w:val="2"/>
          </w:tcPr>
          <w:p w:rsidR="00AB0955" w:rsidRPr="0005099C" w:rsidRDefault="00AB0955" w:rsidP="0050130D">
            <w:pPr>
              <w:rPr>
                <w:rFonts w:ascii="Times New Roman" w:hAnsi="Times New Roman" w:cs="Times New Roman"/>
              </w:rPr>
            </w:pPr>
            <w:r w:rsidRPr="0005099C">
              <w:rPr>
                <w:rFonts w:ascii="Times New Roman" w:hAnsi="Times New Roman" w:cs="Times New Roman"/>
              </w:rPr>
              <w:t>№ 3, 5, стр. 48</w:t>
            </w:r>
          </w:p>
          <w:p w:rsidR="00AB0955" w:rsidRPr="0005099C" w:rsidRDefault="00AB0955" w:rsidP="0050130D">
            <w:pPr>
              <w:rPr>
                <w:rFonts w:ascii="Times New Roman" w:hAnsi="Times New Roman" w:cs="Times New Roman"/>
              </w:rPr>
            </w:pPr>
          </w:p>
          <w:p w:rsidR="00AB0955" w:rsidRPr="0005099C" w:rsidRDefault="00AB0955" w:rsidP="0050130D">
            <w:pPr>
              <w:rPr>
                <w:rFonts w:ascii="Times New Roman" w:hAnsi="Times New Roman" w:cs="Times New Roman"/>
              </w:rPr>
            </w:pPr>
            <w:r w:rsidRPr="0005099C">
              <w:rPr>
                <w:rFonts w:ascii="Times New Roman" w:hAnsi="Times New Roman" w:cs="Times New Roman"/>
              </w:rPr>
              <w:t xml:space="preserve">Фото выполненных письменных заданий прислать </w:t>
            </w:r>
            <w:proofErr w:type="spellStart"/>
            <w:r w:rsidRPr="0005099C">
              <w:rPr>
                <w:rFonts w:ascii="Times New Roman" w:hAnsi="Times New Roman" w:cs="Times New Roman"/>
              </w:rPr>
              <w:t>Вконтакте</w:t>
            </w:r>
            <w:proofErr w:type="spellEnd"/>
            <w:r w:rsidRPr="0005099C">
              <w:rPr>
                <w:rFonts w:ascii="Times New Roman" w:hAnsi="Times New Roman" w:cs="Times New Roman"/>
              </w:rPr>
              <w:t>.</w:t>
            </w:r>
            <w:bookmarkStart w:id="0" w:name="_GoBack"/>
            <w:bookmarkEnd w:id="0"/>
          </w:p>
        </w:tc>
      </w:tr>
      <w:tr w:rsidR="00AB0955" w:rsidRPr="002F094A" w:rsidTr="00070D0C">
        <w:trPr>
          <w:trHeight w:val="1122"/>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3119" w:type="dxa"/>
          </w:tcPr>
          <w:p w:rsidR="00AB0955" w:rsidRPr="0005099C" w:rsidRDefault="00AB0955" w:rsidP="0050130D">
            <w:pPr>
              <w:rPr>
                <w:rFonts w:ascii="Times New Roman" w:hAnsi="Times New Roman" w:cs="Times New Roman"/>
              </w:rPr>
            </w:pPr>
            <w:r w:rsidRPr="0005099C">
              <w:rPr>
                <w:rFonts w:ascii="Times New Roman" w:hAnsi="Times New Roman" w:cs="Times New Roman"/>
              </w:rPr>
              <w:t>Число имён существительных.</w:t>
            </w:r>
          </w:p>
        </w:tc>
        <w:tc>
          <w:tcPr>
            <w:tcW w:w="2693" w:type="dxa"/>
          </w:tcPr>
          <w:p w:rsidR="00AB0955" w:rsidRPr="0005099C" w:rsidRDefault="00AB0955" w:rsidP="0005099C">
            <w:pPr>
              <w:rPr>
                <w:rFonts w:ascii="Times New Roman" w:hAnsi="Times New Roman" w:cs="Times New Roman"/>
                <w:bCs/>
                <w:shd w:val="clear" w:color="auto" w:fill="FFFFFF"/>
              </w:rPr>
            </w:pPr>
            <w:r w:rsidRPr="0005099C">
              <w:rPr>
                <w:rFonts w:ascii="Times New Roman" w:hAnsi="Times New Roman" w:cs="Times New Roman"/>
                <w:bCs/>
                <w:shd w:val="clear" w:color="auto" w:fill="FFFFFF"/>
              </w:rPr>
              <w:t xml:space="preserve">Подключение на платформе </w:t>
            </w:r>
            <w:r w:rsidRPr="0005099C">
              <w:rPr>
                <w:rFonts w:ascii="Times New Roman" w:hAnsi="Times New Roman" w:cs="Times New Roman"/>
                <w:bCs/>
                <w:shd w:val="clear" w:color="auto" w:fill="FFFFFF"/>
                <w:lang w:val="en-US"/>
              </w:rPr>
              <w:t>Zoom</w:t>
            </w:r>
            <w:r w:rsidRPr="0005099C">
              <w:rPr>
                <w:rFonts w:ascii="Times New Roman" w:hAnsi="Times New Roman" w:cs="Times New Roman"/>
                <w:bCs/>
                <w:shd w:val="clear" w:color="auto" w:fill="FFFFFF"/>
              </w:rPr>
              <w:t>.</w:t>
            </w:r>
            <w:r w:rsidRPr="0005099C">
              <w:rPr>
                <w:rFonts w:ascii="Times New Roman" w:hAnsi="Times New Roman" w:cs="Times New Roman"/>
                <w:bCs/>
                <w:shd w:val="clear" w:color="auto" w:fill="FFFFFF"/>
              </w:rPr>
              <w:br/>
              <w:t xml:space="preserve">В случае отсутствия связи прочитать правило на </w:t>
            </w:r>
            <w:proofErr w:type="spellStart"/>
            <w:proofErr w:type="gramStart"/>
            <w:r w:rsidRPr="0005099C">
              <w:rPr>
                <w:rFonts w:ascii="Times New Roman" w:hAnsi="Times New Roman" w:cs="Times New Roman"/>
                <w:bCs/>
                <w:shd w:val="clear" w:color="auto" w:fill="FFFFFF"/>
              </w:rPr>
              <w:t>стр</w:t>
            </w:r>
            <w:proofErr w:type="spellEnd"/>
            <w:proofErr w:type="gramEnd"/>
            <w:r w:rsidRPr="0005099C">
              <w:rPr>
                <w:rFonts w:ascii="Times New Roman" w:hAnsi="Times New Roman" w:cs="Times New Roman"/>
                <w:bCs/>
                <w:shd w:val="clear" w:color="auto" w:fill="FFFFFF"/>
              </w:rPr>
              <w:t xml:space="preserve"> 61,  выполнить упр. 105 на </w:t>
            </w:r>
            <w:proofErr w:type="spellStart"/>
            <w:r w:rsidRPr="0005099C">
              <w:rPr>
                <w:rFonts w:ascii="Times New Roman" w:hAnsi="Times New Roman" w:cs="Times New Roman"/>
                <w:bCs/>
                <w:shd w:val="clear" w:color="auto" w:fill="FFFFFF"/>
              </w:rPr>
              <w:t>стр</w:t>
            </w:r>
            <w:proofErr w:type="spellEnd"/>
            <w:r w:rsidRPr="0005099C">
              <w:rPr>
                <w:rFonts w:ascii="Times New Roman" w:hAnsi="Times New Roman" w:cs="Times New Roman"/>
                <w:bCs/>
                <w:shd w:val="clear" w:color="auto" w:fill="FFFFFF"/>
              </w:rPr>
              <w:t xml:space="preserve"> 61.</w:t>
            </w:r>
          </w:p>
        </w:tc>
        <w:tc>
          <w:tcPr>
            <w:tcW w:w="2629" w:type="dxa"/>
            <w:gridSpan w:val="2"/>
          </w:tcPr>
          <w:p w:rsidR="00AB0955" w:rsidRPr="0005099C" w:rsidRDefault="00AB0955" w:rsidP="0050130D">
            <w:pPr>
              <w:rPr>
                <w:rFonts w:ascii="Times New Roman" w:hAnsi="Times New Roman" w:cs="Times New Roman"/>
              </w:rPr>
            </w:pPr>
            <w:r w:rsidRPr="0005099C">
              <w:rPr>
                <w:rFonts w:ascii="Times New Roman" w:hAnsi="Times New Roman" w:cs="Times New Roman"/>
              </w:rPr>
              <w:t xml:space="preserve">Выучить правило </w:t>
            </w:r>
            <w:proofErr w:type="spellStart"/>
            <w:proofErr w:type="gramStart"/>
            <w:r w:rsidRPr="0005099C">
              <w:rPr>
                <w:rFonts w:ascii="Times New Roman" w:hAnsi="Times New Roman" w:cs="Times New Roman"/>
              </w:rPr>
              <w:t>стр</w:t>
            </w:r>
            <w:proofErr w:type="spellEnd"/>
            <w:proofErr w:type="gramEnd"/>
            <w:r w:rsidRPr="0005099C">
              <w:rPr>
                <w:rFonts w:ascii="Times New Roman" w:hAnsi="Times New Roman" w:cs="Times New Roman"/>
              </w:rPr>
              <w:t xml:space="preserve"> 61, 62,  </w:t>
            </w:r>
            <w:proofErr w:type="spellStart"/>
            <w:r w:rsidRPr="0005099C">
              <w:rPr>
                <w:rFonts w:ascii="Times New Roman" w:hAnsi="Times New Roman" w:cs="Times New Roman"/>
              </w:rPr>
              <w:t>упр</w:t>
            </w:r>
            <w:proofErr w:type="spellEnd"/>
            <w:r w:rsidRPr="0005099C">
              <w:rPr>
                <w:rFonts w:ascii="Times New Roman" w:hAnsi="Times New Roman" w:cs="Times New Roman"/>
              </w:rPr>
              <w:t xml:space="preserve"> 110</w:t>
            </w:r>
          </w:p>
        </w:tc>
      </w:tr>
      <w:tr w:rsidR="00C874DD" w:rsidRPr="002F094A" w:rsidTr="00070D0C">
        <w:trPr>
          <w:trHeight w:val="999"/>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3119" w:type="dxa"/>
          </w:tcPr>
          <w:p w:rsidR="00C874DD" w:rsidRPr="0005099C" w:rsidRDefault="00C874DD" w:rsidP="001B6A93">
            <w:pPr>
              <w:rPr>
                <w:rFonts w:ascii="Times New Roman" w:hAnsi="Times New Roman" w:cs="Times New Roman"/>
              </w:rPr>
            </w:pPr>
            <w:r w:rsidRPr="0005099C">
              <w:rPr>
                <w:rFonts w:ascii="Times New Roman" w:hAnsi="Times New Roman" w:cs="Times New Roman"/>
              </w:rPr>
              <w:t>Жанровое многообразие инструментальной и симфонической музыки</w:t>
            </w:r>
          </w:p>
        </w:tc>
        <w:tc>
          <w:tcPr>
            <w:tcW w:w="2693" w:type="dxa"/>
          </w:tcPr>
          <w:p w:rsidR="00C874DD" w:rsidRPr="0005099C" w:rsidRDefault="00C874DD" w:rsidP="001B6A93">
            <w:pPr>
              <w:rPr>
                <w:rFonts w:ascii="Times New Roman" w:hAnsi="Times New Roman" w:cs="Times New Roman"/>
              </w:rPr>
            </w:pPr>
            <w:r w:rsidRPr="0005099C">
              <w:rPr>
                <w:rFonts w:ascii="Times New Roman" w:hAnsi="Times New Roman" w:cs="Times New Roman"/>
              </w:rPr>
              <w:t xml:space="preserve">Подключение  на платформе </w:t>
            </w:r>
            <w:r w:rsidRPr="0005099C">
              <w:rPr>
                <w:rFonts w:ascii="Times New Roman" w:hAnsi="Times New Roman" w:cs="Times New Roman"/>
                <w:lang w:val="en-US"/>
              </w:rPr>
              <w:t>Zoom</w:t>
            </w:r>
          </w:p>
          <w:p w:rsidR="00C874DD" w:rsidRPr="0005099C" w:rsidRDefault="00C874DD" w:rsidP="001B6A93">
            <w:pPr>
              <w:rPr>
                <w:rFonts w:ascii="Times New Roman" w:hAnsi="Times New Roman" w:cs="Times New Roman"/>
              </w:rPr>
            </w:pPr>
            <w:r w:rsidRPr="0005099C">
              <w:rPr>
                <w:rFonts w:ascii="Times New Roman" w:hAnsi="Times New Roman" w:cs="Times New Roman"/>
              </w:rPr>
              <w:t xml:space="preserve">В  случае отсутствия связи изучить самостоятельно материал </w:t>
            </w:r>
            <w:r w:rsidRPr="0005099C">
              <w:rPr>
                <w:rFonts w:ascii="Times New Roman" w:hAnsi="Times New Roman" w:cs="Times New Roman"/>
              </w:rPr>
              <w:lastRenderedPageBreak/>
              <w:t>об инструментальной и симфонической музыке</w:t>
            </w:r>
          </w:p>
          <w:p w:rsidR="00C874DD" w:rsidRPr="0005099C" w:rsidRDefault="00C874DD" w:rsidP="001B6A93">
            <w:pPr>
              <w:rPr>
                <w:rFonts w:ascii="Times New Roman" w:hAnsi="Times New Roman" w:cs="Times New Roman"/>
              </w:rPr>
            </w:pPr>
          </w:p>
        </w:tc>
        <w:tc>
          <w:tcPr>
            <w:tcW w:w="2629" w:type="dxa"/>
            <w:gridSpan w:val="2"/>
          </w:tcPr>
          <w:p w:rsidR="00C874DD" w:rsidRPr="0005099C" w:rsidRDefault="00C874DD" w:rsidP="006F298F">
            <w:pPr>
              <w:rPr>
                <w:rFonts w:ascii="Times New Roman" w:hAnsi="Times New Roman" w:cs="Times New Roman"/>
              </w:rPr>
            </w:pPr>
            <w:r w:rsidRPr="0005099C">
              <w:rPr>
                <w:rFonts w:ascii="Times New Roman" w:hAnsi="Times New Roman" w:cs="Times New Roman"/>
              </w:rPr>
              <w:lastRenderedPageBreak/>
              <w:t>Не предусмотрено</w:t>
            </w:r>
          </w:p>
        </w:tc>
      </w:tr>
      <w:tr w:rsidR="000A15BA" w:rsidRPr="002F094A" w:rsidTr="00070D0C">
        <w:trPr>
          <w:trHeight w:val="820"/>
        </w:trPr>
        <w:tc>
          <w:tcPr>
            <w:tcW w:w="14394" w:type="dxa"/>
            <w:gridSpan w:val="8"/>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 xml:space="preserve">Завтрак 11.10 – 11.40 </w:t>
            </w:r>
          </w:p>
        </w:tc>
      </w:tr>
      <w:tr w:rsidR="00CD0DB3" w:rsidRPr="002F094A" w:rsidTr="0005099C">
        <w:trPr>
          <w:trHeight w:val="1414"/>
        </w:trPr>
        <w:tc>
          <w:tcPr>
            <w:tcW w:w="709"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CD0DB3" w:rsidRPr="002F094A" w:rsidRDefault="00CD0DB3"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D0DB3" w:rsidRPr="002F094A" w:rsidRDefault="00CD0DB3" w:rsidP="00070D0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119" w:type="dxa"/>
          </w:tcPr>
          <w:p w:rsidR="00CD0DB3" w:rsidRPr="0005099C" w:rsidRDefault="00CD0DB3" w:rsidP="001B6A93">
            <w:pPr>
              <w:spacing w:before="195"/>
              <w:rPr>
                <w:rFonts w:ascii="Times New Roman" w:eastAsia="Calibri" w:hAnsi="Times New Roman" w:cs="Times New Roman"/>
                <w:bCs/>
                <w:shd w:val="clear" w:color="auto" w:fill="FFFFFF"/>
              </w:rPr>
            </w:pPr>
            <w:r w:rsidRPr="0005099C">
              <w:rPr>
                <w:rStyle w:val="a8"/>
                <w:rFonts w:ascii="Times New Roman" w:eastAsia="Calibri" w:hAnsi="Times New Roman" w:cs="Times New Roman"/>
                <w:bCs/>
                <w:color w:val="auto"/>
                <w:u w:val="none"/>
                <w:shd w:val="clear" w:color="auto" w:fill="FFFFFF"/>
              </w:rPr>
              <w:t>Урок-обобщение по теме «Я и мои друзья»</w:t>
            </w:r>
          </w:p>
        </w:tc>
        <w:tc>
          <w:tcPr>
            <w:tcW w:w="2977" w:type="dxa"/>
            <w:gridSpan w:val="2"/>
          </w:tcPr>
          <w:p w:rsidR="00CD0DB3" w:rsidRPr="0005099C" w:rsidRDefault="00CD0DB3" w:rsidP="0005099C">
            <w:pPr>
              <w:jc w:val="center"/>
              <w:rPr>
                <w:rFonts w:ascii="Times New Roman" w:eastAsia="Calibri" w:hAnsi="Times New Roman" w:cs="Times New Roman"/>
                <w:b/>
                <w:bCs/>
                <w:i/>
                <w:color w:val="181818"/>
                <w:shd w:val="clear" w:color="auto" w:fill="FFFFFF"/>
              </w:rPr>
            </w:pPr>
            <w:r w:rsidRPr="0005099C">
              <w:rPr>
                <w:rFonts w:ascii="Times New Roman" w:eastAsia="Calibri" w:hAnsi="Times New Roman" w:cs="Times New Roman"/>
                <w:bCs/>
                <w:shd w:val="clear" w:color="auto" w:fill="FFFFFF"/>
              </w:rPr>
              <w:t xml:space="preserve">Подключение на платформе </w:t>
            </w:r>
            <w:r w:rsidRPr="0005099C">
              <w:rPr>
                <w:rFonts w:ascii="Times New Roman" w:eastAsia="Calibri" w:hAnsi="Times New Roman" w:cs="Times New Roman"/>
                <w:bCs/>
                <w:shd w:val="clear" w:color="auto" w:fill="FFFFFF"/>
                <w:lang w:val="en-US"/>
              </w:rPr>
              <w:t>Zoom</w:t>
            </w:r>
            <w:r w:rsidRPr="0005099C">
              <w:rPr>
                <w:rFonts w:ascii="Times New Roman" w:eastAsia="Calibri" w:hAnsi="Times New Roman" w:cs="Times New Roman"/>
                <w:bCs/>
                <w:shd w:val="clear" w:color="auto" w:fill="FFFFFF"/>
              </w:rPr>
              <w:t>.</w:t>
            </w:r>
            <w:r w:rsidRPr="0005099C">
              <w:rPr>
                <w:rFonts w:ascii="Times New Roman" w:eastAsia="Calibri" w:hAnsi="Times New Roman" w:cs="Times New Roman"/>
                <w:bCs/>
                <w:shd w:val="clear" w:color="auto" w:fill="FFFFFF"/>
              </w:rPr>
              <w:br/>
              <w:t>В случае отсутствия связи выполнить самостоятельную работу:</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b/>
                <w:bCs/>
                <w:i/>
                <w:color w:val="181818"/>
                <w:shd w:val="clear" w:color="auto" w:fill="FFFFFF"/>
              </w:rPr>
              <w:t xml:space="preserve">1. Укажи, </w:t>
            </w:r>
            <w:proofErr w:type="gramStart"/>
            <w:r w:rsidRPr="0005099C">
              <w:rPr>
                <w:rFonts w:ascii="Times New Roman" w:hAnsi="Times New Roman"/>
                <w:b/>
                <w:bCs/>
                <w:i/>
                <w:color w:val="181818"/>
                <w:shd w:val="clear" w:color="auto" w:fill="FFFFFF"/>
              </w:rPr>
              <w:t>автором</w:t>
            </w:r>
            <w:proofErr w:type="gramEnd"/>
            <w:r w:rsidRPr="0005099C">
              <w:rPr>
                <w:rFonts w:ascii="Times New Roman" w:hAnsi="Times New Roman"/>
                <w:b/>
                <w:bCs/>
                <w:i/>
                <w:color w:val="181818"/>
                <w:shd w:val="clear" w:color="auto" w:fill="FFFFFF"/>
              </w:rPr>
              <w:t xml:space="preserve"> какого рассказа не является В.Осеева.</w:t>
            </w:r>
          </w:p>
          <w:p w:rsidR="00CD0DB3" w:rsidRPr="0005099C" w:rsidRDefault="00CD0DB3" w:rsidP="0005099C">
            <w:pPr>
              <w:pStyle w:val="ac"/>
              <w:numPr>
                <w:ilvl w:val="0"/>
                <w:numId w:val="3"/>
              </w:numPr>
              <w:tabs>
                <w:tab w:val="left" w:pos="0"/>
              </w:tabs>
              <w:spacing w:after="0"/>
              <w:jc w:val="center"/>
              <w:rPr>
                <w:rFonts w:ascii="Times New Roman" w:hAnsi="Times New Roman"/>
                <w:color w:val="181818"/>
              </w:rPr>
            </w:pPr>
            <w:r w:rsidRPr="0005099C">
              <w:rPr>
                <w:rFonts w:ascii="Times New Roman" w:hAnsi="Times New Roman"/>
                <w:color w:val="181818"/>
              </w:rPr>
              <w:t>«Волшебное слово» 3) «Хорошее»</w:t>
            </w:r>
          </w:p>
          <w:p w:rsidR="00CD0DB3" w:rsidRPr="0005099C" w:rsidRDefault="00CD0DB3" w:rsidP="0005099C">
            <w:pPr>
              <w:pStyle w:val="ac"/>
              <w:numPr>
                <w:ilvl w:val="0"/>
                <w:numId w:val="3"/>
              </w:numPr>
              <w:tabs>
                <w:tab w:val="left" w:pos="0"/>
              </w:tabs>
              <w:spacing w:after="0"/>
              <w:jc w:val="center"/>
              <w:rPr>
                <w:rFonts w:ascii="Times New Roman" w:hAnsi="Times New Roman"/>
                <w:b/>
                <w:i/>
                <w:color w:val="181818"/>
              </w:rPr>
            </w:pPr>
            <w:r w:rsidRPr="0005099C">
              <w:rPr>
                <w:rFonts w:ascii="Times New Roman" w:hAnsi="Times New Roman"/>
                <w:color w:val="181818"/>
              </w:rPr>
              <w:t>«Почему» 4) «Анна, не грусти»</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b/>
                <w:i/>
                <w:color w:val="181818"/>
              </w:rPr>
              <w:t>2. Соедини автора и его произведение.</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«Хорошее»</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В.Осеева «Я и Вовка»</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Ю.Ермолаев «За игрой»</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В.Лунин «Почему?»</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Н.Булгаков «Анна, не грусти!»</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В.Берестов «Два пирожных»</w:t>
            </w:r>
          </w:p>
          <w:p w:rsidR="00CD0DB3" w:rsidRPr="0005099C" w:rsidRDefault="00CD0DB3" w:rsidP="0005099C">
            <w:pPr>
              <w:pStyle w:val="ac"/>
              <w:spacing w:after="0"/>
              <w:jc w:val="center"/>
              <w:rPr>
                <w:rFonts w:ascii="Times New Roman" w:hAnsi="Times New Roman"/>
                <w:b/>
                <w:i/>
                <w:color w:val="181818"/>
              </w:rPr>
            </w:pPr>
            <w:r w:rsidRPr="0005099C">
              <w:rPr>
                <w:rFonts w:ascii="Times New Roman" w:hAnsi="Times New Roman"/>
                <w:color w:val="181818"/>
              </w:rPr>
              <w:t>«Волшебное слово»</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b/>
                <w:i/>
                <w:color w:val="181818"/>
              </w:rPr>
              <w:t>3. Какое волшебное слово шепнул старичок мальчику?</w:t>
            </w:r>
          </w:p>
          <w:p w:rsidR="00CD0DB3" w:rsidRPr="0005099C" w:rsidRDefault="00CD0DB3" w:rsidP="0005099C">
            <w:pPr>
              <w:pStyle w:val="ac"/>
              <w:numPr>
                <w:ilvl w:val="0"/>
                <w:numId w:val="4"/>
              </w:numPr>
              <w:tabs>
                <w:tab w:val="left" w:pos="0"/>
              </w:tabs>
              <w:spacing w:after="0"/>
              <w:jc w:val="center"/>
              <w:rPr>
                <w:rFonts w:ascii="Times New Roman" w:hAnsi="Times New Roman"/>
                <w:b/>
                <w:i/>
                <w:color w:val="181818"/>
              </w:rPr>
            </w:pPr>
            <w:r w:rsidRPr="0005099C">
              <w:rPr>
                <w:rFonts w:ascii="Times New Roman" w:hAnsi="Times New Roman"/>
                <w:color w:val="181818"/>
              </w:rPr>
              <w:t xml:space="preserve">спасибо 2) извини 3) </w:t>
            </w:r>
            <w:proofErr w:type="gramStart"/>
            <w:r w:rsidRPr="0005099C">
              <w:rPr>
                <w:rFonts w:ascii="Times New Roman" w:hAnsi="Times New Roman"/>
                <w:color w:val="181818"/>
              </w:rPr>
              <w:t>пожалуйста</w:t>
            </w:r>
            <w:proofErr w:type="gramEnd"/>
            <w:r w:rsidRPr="0005099C">
              <w:rPr>
                <w:rFonts w:ascii="Times New Roman" w:hAnsi="Times New Roman"/>
                <w:color w:val="181818"/>
              </w:rPr>
              <w:t xml:space="preserve"> 4) здравствуйте</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b/>
                <w:i/>
                <w:color w:val="181818"/>
              </w:rPr>
              <w:t>5. Укажи пословицу, которая подходит к рассказу «Два пирожных».</w:t>
            </w:r>
          </w:p>
          <w:p w:rsidR="00CD0DB3" w:rsidRPr="0005099C" w:rsidRDefault="00CD0DB3" w:rsidP="0005099C">
            <w:pPr>
              <w:pStyle w:val="ac"/>
              <w:numPr>
                <w:ilvl w:val="0"/>
                <w:numId w:val="5"/>
              </w:numPr>
              <w:tabs>
                <w:tab w:val="left" w:pos="0"/>
              </w:tabs>
              <w:spacing w:after="0"/>
              <w:jc w:val="center"/>
              <w:rPr>
                <w:rFonts w:ascii="Times New Roman" w:hAnsi="Times New Roman"/>
                <w:color w:val="181818"/>
              </w:rPr>
            </w:pPr>
            <w:r w:rsidRPr="0005099C">
              <w:rPr>
                <w:rFonts w:ascii="Times New Roman" w:hAnsi="Times New Roman"/>
                <w:color w:val="181818"/>
              </w:rPr>
              <w:t xml:space="preserve">Кто сразу помог, тот </w:t>
            </w:r>
            <w:r w:rsidRPr="0005099C">
              <w:rPr>
                <w:rFonts w:ascii="Times New Roman" w:hAnsi="Times New Roman"/>
                <w:color w:val="181818"/>
              </w:rPr>
              <w:lastRenderedPageBreak/>
              <w:t>дважды помог.</w:t>
            </w:r>
          </w:p>
          <w:p w:rsidR="00CD0DB3" w:rsidRPr="0005099C" w:rsidRDefault="00CD0DB3" w:rsidP="0005099C">
            <w:pPr>
              <w:pStyle w:val="ac"/>
              <w:numPr>
                <w:ilvl w:val="0"/>
                <w:numId w:val="5"/>
              </w:numPr>
              <w:tabs>
                <w:tab w:val="left" w:pos="0"/>
              </w:tabs>
              <w:spacing w:after="0"/>
              <w:jc w:val="center"/>
              <w:rPr>
                <w:rFonts w:ascii="Times New Roman" w:hAnsi="Times New Roman"/>
                <w:color w:val="181818"/>
              </w:rPr>
            </w:pPr>
            <w:r w:rsidRPr="0005099C">
              <w:rPr>
                <w:rFonts w:ascii="Times New Roman" w:hAnsi="Times New Roman"/>
                <w:color w:val="181818"/>
              </w:rPr>
              <w:t>Долог день до вечера, коли делать нечего.</w:t>
            </w:r>
          </w:p>
          <w:p w:rsidR="00CD0DB3" w:rsidRPr="0005099C" w:rsidRDefault="00CD0DB3" w:rsidP="0005099C">
            <w:pPr>
              <w:pStyle w:val="ac"/>
              <w:numPr>
                <w:ilvl w:val="0"/>
                <w:numId w:val="5"/>
              </w:numPr>
              <w:tabs>
                <w:tab w:val="left" w:pos="0"/>
              </w:tabs>
              <w:spacing w:after="0"/>
              <w:jc w:val="center"/>
              <w:rPr>
                <w:rFonts w:ascii="Times New Roman" w:hAnsi="Times New Roman"/>
                <w:color w:val="181818"/>
              </w:rPr>
            </w:pPr>
            <w:r w:rsidRPr="0005099C">
              <w:rPr>
                <w:rFonts w:ascii="Times New Roman" w:hAnsi="Times New Roman"/>
                <w:color w:val="181818"/>
              </w:rPr>
              <w:t>Сам погибай, а товарища выручай.</w:t>
            </w:r>
          </w:p>
          <w:p w:rsidR="00CD0DB3" w:rsidRPr="0005099C" w:rsidRDefault="00CD0DB3" w:rsidP="0005099C">
            <w:pPr>
              <w:pStyle w:val="ac"/>
              <w:numPr>
                <w:ilvl w:val="0"/>
                <w:numId w:val="5"/>
              </w:numPr>
              <w:tabs>
                <w:tab w:val="left" w:pos="0"/>
              </w:tabs>
              <w:spacing w:after="0"/>
              <w:jc w:val="center"/>
              <w:rPr>
                <w:rFonts w:ascii="Times New Roman" w:hAnsi="Times New Roman"/>
                <w:b/>
                <w:i/>
                <w:color w:val="181818"/>
              </w:rPr>
            </w:pPr>
            <w:r w:rsidRPr="0005099C">
              <w:rPr>
                <w:rFonts w:ascii="Times New Roman" w:hAnsi="Times New Roman"/>
                <w:color w:val="181818"/>
              </w:rPr>
              <w:t>Лучше хорошо поступить, чем хорошо говорить.</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b/>
                <w:i/>
                <w:color w:val="181818"/>
              </w:rPr>
              <w:t>6. Укажи </w:t>
            </w:r>
            <w:r w:rsidRPr="0005099C">
              <w:rPr>
                <w:rFonts w:ascii="Times New Roman" w:hAnsi="Times New Roman"/>
                <w:b/>
                <w:i/>
                <w:color w:val="181818"/>
                <w:u w:val="single"/>
              </w:rPr>
              <w:t>верные</w:t>
            </w:r>
            <w:r w:rsidRPr="0005099C">
              <w:rPr>
                <w:rFonts w:ascii="Open Sans" w:hAnsi="Open Sans"/>
                <w:color w:val="181818"/>
              </w:rPr>
              <w:t> </w:t>
            </w:r>
            <w:r w:rsidRPr="0005099C">
              <w:rPr>
                <w:rFonts w:ascii="Times New Roman" w:hAnsi="Times New Roman"/>
                <w:b/>
                <w:i/>
                <w:color w:val="181818"/>
              </w:rPr>
              <w:t>утверждения.</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1) Герои стихотворения «Я и Вовка» - настоящие друзья.</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2) Аню из рассказа «Анна, не грусти!» можно назвать хорошей подругой.</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rPr>
              <w:t>3) Рассказ «Волшебное слово» учит вежливости.</w:t>
            </w:r>
          </w:p>
          <w:p w:rsidR="00CD0DB3" w:rsidRPr="0005099C" w:rsidRDefault="00CD0DB3" w:rsidP="0005099C">
            <w:pPr>
              <w:pStyle w:val="ac"/>
              <w:spacing w:after="0"/>
              <w:jc w:val="center"/>
              <w:rPr>
                <w:rFonts w:ascii="Times New Roman" w:hAnsi="Times New Roman"/>
                <w:b/>
                <w:i/>
                <w:color w:val="181818"/>
              </w:rPr>
            </w:pPr>
            <w:r w:rsidRPr="0005099C">
              <w:rPr>
                <w:rFonts w:ascii="Times New Roman" w:hAnsi="Times New Roman"/>
                <w:color w:val="181818"/>
              </w:rPr>
              <w:t>4) Герой рассказа «Почему?» не раскаялся в том, что сказал маме неправду.</w:t>
            </w:r>
          </w:p>
          <w:p w:rsidR="00CD0DB3" w:rsidRPr="0005099C" w:rsidRDefault="00CD0DB3" w:rsidP="0005099C">
            <w:pPr>
              <w:pStyle w:val="ac"/>
              <w:spacing w:after="0"/>
              <w:jc w:val="center"/>
              <w:rPr>
                <w:rFonts w:ascii="Times New Roman" w:hAnsi="Times New Roman"/>
                <w:color w:val="181818"/>
                <w:u w:val="single"/>
              </w:rPr>
            </w:pPr>
            <w:r w:rsidRPr="0005099C">
              <w:rPr>
                <w:rFonts w:ascii="Times New Roman" w:hAnsi="Times New Roman"/>
                <w:b/>
                <w:i/>
                <w:color w:val="181818"/>
              </w:rPr>
              <w:t>8. Узнай произведение по одному предложению.</w:t>
            </w:r>
          </w:p>
          <w:p w:rsidR="00CD0DB3" w:rsidRPr="0005099C" w:rsidRDefault="00CD0DB3" w:rsidP="0005099C">
            <w:pPr>
              <w:pStyle w:val="ac"/>
              <w:spacing w:after="0"/>
              <w:jc w:val="center"/>
              <w:rPr>
                <w:rFonts w:ascii="Times New Roman" w:hAnsi="Times New Roman"/>
                <w:color w:val="181818"/>
              </w:rPr>
            </w:pPr>
            <w:r w:rsidRPr="0005099C">
              <w:rPr>
                <w:rFonts w:ascii="Times New Roman" w:hAnsi="Times New Roman"/>
                <w:color w:val="181818"/>
                <w:u w:val="single"/>
              </w:rPr>
              <w:t>Я скоро совсем убегу из дому.</w:t>
            </w:r>
          </w:p>
          <w:p w:rsidR="00CD0DB3" w:rsidRPr="0005099C" w:rsidRDefault="00CD0DB3" w:rsidP="0005099C">
            <w:pPr>
              <w:pStyle w:val="ac"/>
              <w:numPr>
                <w:ilvl w:val="0"/>
                <w:numId w:val="6"/>
              </w:numPr>
              <w:tabs>
                <w:tab w:val="left" w:pos="0"/>
              </w:tabs>
              <w:spacing w:after="0"/>
              <w:jc w:val="center"/>
              <w:rPr>
                <w:rFonts w:ascii="Times New Roman" w:hAnsi="Times New Roman"/>
                <w:color w:val="181818"/>
              </w:rPr>
            </w:pPr>
            <w:r w:rsidRPr="0005099C">
              <w:rPr>
                <w:rFonts w:ascii="Times New Roman" w:hAnsi="Times New Roman"/>
                <w:color w:val="181818"/>
              </w:rPr>
              <w:t>«Анна, не грусти!» 3) «Волшебное слово»</w:t>
            </w:r>
          </w:p>
          <w:p w:rsidR="00CD0DB3" w:rsidRPr="0005099C" w:rsidRDefault="00CD0DB3" w:rsidP="0005099C">
            <w:pPr>
              <w:pStyle w:val="ac"/>
              <w:numPr>
                <w:ilvl w:val="0"/>
                <w:numId w:val="6"/>
              </w:numPr>
              <w:tabs>
                <w:tab w:val="left" w:pos="0"/>
              </w:tabs>
              <w:spacing w:after="0"/>
              <w:jc w:val="center"/>
              <w:rPr>
                <w:rFonts w:ascii="Times New Roman" w:hAnsi="Times New Roman"/>
                <w:b/>
                <w:i/>
                <w:color w:val="181818"/>
              </w:rPr>
            </w:pPr>
            <w:r w:rsidRPr="0005099C">
              <w:rPr>
                <w:rFonts w:ascii="Times New Roman" w:hAnsi="Times New Roman"/>
                <w:color w:val="181818"/>
              </w:rPr>
              <w:t>«Почему?» 4) «Два пирожных»</w:t>
            </w:r>
          </w:p>
          <w:p w:rsidR="00CD0DB3" w:rsidRPr="0005099C" w:rsidRDefault="00CD0DB3" w:rsidP="0005099C">
            <w:pPr>
              <w:pStyle w:val="ac"/>
              <w:spacing w:after="0"/>
              <w:jc w:val="center"/>
              <w:rPr>
                <w:rFonts w:ascii="Times New Roman" w:hAnsi="Times New Roman"/>
              </w:rPr>
            </w:pPr>
            <w:r w:rsidRPr="0005099C">
              <w:rPr>
                <w:rFonts w:ascii="Times New Roman" w:hAnsi="Times New Roman"/>
                <w:b/>
                <w:i/>
                <w:color w:val="181818"/>
              </w:rPr>
              <w:t>9. Какими качествами должен обладать настоящий друг?</w:t>
            </w:r>
            <w:r w:rsidRPr="0005099C">
              <w:rPr>
                <w:rFonts w:ascii="Open Sans" w:hAnsi="Open Sans"/>
                <w:color w:val="181818"/>
              </w:rPr>
              <w:t> </w:t>
            </w:r>
            <w:r w:rsidRPr="0005099C">
              <w:rPr>
                <w:rFonts w:ascii="Times New Roman" w:hAnsi="Times New Roman"/>
                <w:color w:val="181818"/>
              </w:rPr>
              <w:t>(напиши не менее трёх качеств)</w:t>
            </w:r>
          </w:p>
        </w:tc>
        <w:tc>
          <w:tcPr>
            <w:tcW w:w="2345" w:type="dxa"/>
          </w:tcPr>
          <w:p w:rsidR="00CD0DB3" w:rsidRPr="0005099C" w:rsidRDefault="00CD0DB3" w:rsidP="001B6A93">
            <w:pPr>
              <w:spacing w:before="195"/>
              <w:rPr>
                <w:rFonts w:ascii="Times New Roman" w:eastAsia="Calibri" w:hAnsi="Times New Roman" w:cs="Times New Roman"/>
              </w:rPr>
            </w:pPr>
            <w:r w:rsidRPr="0005099C">
              <w:rPr>
                <w:rFonts w:ascii="Times New Roman" w:eastAsia="Calibri" w:hAnsi="Times New Roman" w:cs="Times New Roman"/>
              </w:rPr>
              <w:lastRenderedPageBreak/>
              <w:t>Рабочая тетрадь с. 68-69</w:t>
            </w:r>
          </w:p>
          <w:p w:rsidR="00CD0DB3" w:rsidRPr="0005099C" w:rsidRDefault="00CD0DB3" w:rsidP="001B6A93">
            <w:pPr>
              <w:spacing w:before="195"/>
              <w:rPr>
                <w:rFonts w:ascii="Calibri" w:eastAsia="Calibri" w:hAnsi="Calibri" w:cs="Times New Roman"/>
              </w:rPr>
            </w:pPr>
            <w:r w:rsidRPr="0005099C">
              <w:rPr>
                <w:rFonts w:ascii="Times New Roman" w:eastAsia="Calibri" w:hAnsi="Times New Roman" w:cs="Times New Roman"/>
              </w:rPr>
              <w:t xml:space="preserve">Фото выполненных письменных заданий прислать </w:t>
            </w:r>
            <w:proofErr w:type="spellStart"/>
            <w:r w:rsidRPr="0005099C">
              <w:rPr>
                <w:rFonts w:ascii="Times New Roman" w:eastAsia="Calibri" w:hAnsi="Times New Roman" w:cs="Times New Roman"/>
              </w:rPr>
              <w:t>Вконтакте</w:t>
            </w:r>
            <w:proofErr w:type="spellEnd"/>
            <w:r w:rsidRPr="0005099C">
              <w:rPr>
                <w:rFonts w:ascii="Times New Roman" w:eastAsia="Calibri" w:hAnsi="Times New Roman" w:cs="Times New Roman"/>
              </w:rPr>
              <w:t>.</w:t>
            </w:r>
          </w:p>
        </w:tc>
      </w:tr>
      <w:tr w:rsidR="00CE0196" w:rsidRPr="002F094A" w:rsidTr="00070D0C">
        <w:trPr>
          <w:trHeight w:val="1414"/>
        </w:trPr>
        <w:tc>
          <w:tcPr>
            <w:tcW w:w="709" w:type="dxa"/>
          </w:tcPr>
          <w:p w:rsidR="00CE0196" w:rsidRPr="002F094A" w:rsidRDefault="0005099C" w:rsidP="00070D0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tcPr>
          <w:p w:rsidR="00CE0196" w:rsidRPr="002F094A" w:rsidRDefault="0005099C" w:rsidP="00070D0C">
            <w:pPr>
              <w:rPr>
                <w:rFonts w:ascii="Times New Roman" w:hAnsi="Times New Roman" w:cs="Times New Roman"/>
                <w:sz w:val="24"/>
                <w:szCs w:val="24"/>
              </w:rPr>
            </w:pPr>
            <w:r>
              <w:rPr>
                <w:rFonts w:ascii="Times New Roman" w:hAnsi="Times New Roman" w:cs="Times New Roman"/>
                <w:sz w:val="24"/>
                <w:szCs w:val="24"/>
              </w:rPr>
              <w:t>12.30-13.00</w:t>
            </w:r>
          </w:p>
        </w:tc>
        <w:tc>
          <w:tcPr>
            <w:tcW w:w="1701" w:type="dxa"/>
          </w:tcPr>
          <w:p w:rsidR="00CE0196" w:rsidRPr="002F094A" w:rsidRDefault="00A211D2"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E0196" w:rsidRDefault="00CE0196" w:rsidP="00070D0C">
            <w:pPr>
              <w:rPr>
                <w:rFonts w:ascii="Times New Roman" w:hAnsi="Times New Roman" w:cs="Times New Roman"/>
                <w:sz w:val="24"/>
                <w:szCs w:val="24"/>
              </w:rPr>
            </w:pPr>
            <w:r>
              <w:rPr>
                <w:rFonts w:ascii="Times New Roman" w:hAnsi="Times New Roman" w:cs="Times New Roman"/>
                <w:sz w:val="24"/>
                <w:szCs w:val="24"/>
              </w:rPr>
              <w:t>Веселый английский</w:t>
            </w:r>
          </w:p>
        </w:tc>
        <w:tc>
          <w:tcPr>
            <w:tcW w:w="3119" w:type="dxa"/>
          </w:tcPr>
          <w:p w:rsidR="00CE0196" w:rsidRPr="0005099C" w:rsidRDefault="00CE0196" w:rsidP="001B6A93">
            <w:pPr>
              <w:rPr>
                <w:rFonts w:ascii="Times New Roman" w:eastAsia="Calibri" w:hAnsi="Times New Roman" w:cs="Times New Roman"/>
                <w:bCs/>
                <w:color w:val="000000"/>
                <w:shd w:val="clear" w:color="auto" w:fill="FFFFFF"/>
              </w:rPr>
            </w:pPr>
            <w:r w:rsidRPr="0005099C">
              <w:rPr>
                <w:rFonts w:ascii="Times New Roman" w:eastAsia="Calibri" w:hAnsi="Times New Roman" w:cs="Times New Roman"/>
              </w:rPr>
              <w:t>Что болит?</w:t>
            </w:r>
          </w:p>
        </w:tc>
        <w:tc>
          <w:tcPr>
            <w:tcW w:w="2977" w:type="dxa"/>
            <w:gridSpan w:val="2"/>
          </w:tcPr>
          <w:p w:rsidR="00CE0196" w:rsidRPr="0005099C" w:rsidRDefault="00CE0196" w:rsidP="001B6A93">
            <w:pPr>
              <w:rPr>
                <w:rFonts w:ascii="Calibri" w:eastAsia="Calibri" w:hAnsi="Calibri" w:cs="Times New Roman"/>
              </w:rPr>
            </w:pPr>
            <w:r w:rsidRPr="0005099C">
              <w:rPr>
                <w:rFonts w:ascii="Times New Roman" w:eastAsia="Calibri" w:hAnsi="Times New Roman" w:cs="Times New Roman"/>
                <w:bCs/>
                <w:color w:val="000000"/>
                <w:shd w:val="clear" w:color="auto" w:fill="FFFFFF"/>
              </w:rPr>
              <w:t xml:space="preserve">Подключение на платформе </w:t>
            </w:r>
            <w:r w:rsidRPr="0005099C">
              <w:rPr>
                <w:rFonts w:ascii="Times New Roman" w:eastAsia="Calibri" w:hAnsi="Times New Roman" w:cs="Times New Roman"/>
                <w:bCs/>
                <w:color w:val="000000"/>
                <w:shd w:val="clear" w:color="auto" w:fill="FFFFFF"/>
                <w:lang w:val="en-US"/>
              </w:rPr>
              <w:t>Zoom</w:t>
            </w:r>
            <w:r w:rsidRPr="0005099C">
              <w:rPr>
                <w:rFonts w:ascii="Times New Roman" w:eastAsia="Calibri" w:hAnsi="Times New Roman" w:cs="Times New Roman"/>
                <w:bCs/>
                <w:color w:val="000000"/>
                <w:shd w:val="clear" w:color="auto" w:fill="FFFFFF"/>
              </w:rPr>
              <w:t>.</w:t>
            </w:r>
          </w:p>
          <w:p w:rsidR="00CE0196" w:rsidRPr="0005099C" w:rsidRDefault="00CE0196" w:rsidP="001B6A93">
            <w:pPr>
              <w:rPr>
                <w:rFonts w:ascii="Calibri" w:eastAsia="Calibri" w:hAnsi="Calibri" w:cs="Times New Roman"/>
              </w:rPr>
            </w:pPr>
            <w:r w:rsidRPr="0005099C">
              <w:rPr>
                <w:rFonts w:ascii="Times New Roman" w:eastAsia="Calibri" w:hAnsi="Times New Roman" w:cs="Times New Roman"/>
                <w:bCs/>
                <w:color w:val="000000"/>
                <w:shd w:val="clear" w:color="auto" w:fill="FFFFFF"/>
              </w:rPr>
              <w:t>В случае отсутствия связи высказать мнение по теме «Здоровье. Здоровый образ жизни»</w:t>
            </w:r>
          </w:p>
          <w:p w:rsidR="00CE0196" w:rsidRPr="0005099C" w:rsidRDefault="00CE0196" w:rsidP="001B6A93">
            <w:pPr>
              <w:rPr>
                <w:rFonts w:ascii="Calibri" w:eastAsia="Calibri" w:hAnsi="Calibri" w:cs="Times New Roman"/>
              </w:rPr>
            </w:pPr>
          </w:p>
        </w:tc>
        <w:tc>
          <w:tcPr>
            <w:tcW w:w="2345" w:type="dxa"/>
          </w:tcPr>
          <w:p w:rsidR="00CE0196" w:rsidRPr="0005099C" w:rsidRDefault="00CE0196" w:rsidP="001B6A93">
            <w:pPr>
              <w:rPr>
                <w:rFonts w:ascii="Calibri" w:eastAsia="Calibri" w:hAnsi="Calibri" w:cs="Times New Roman"/>
              </w:rPr>
            </w:pPr>
            <w:r w:rsidRPr="0005099C">
              <w:rPr>
                <w:rFonts w:ascii="Times New Roman" w:eastAsia="Calibri" w:hAnsi="Times New Roman" w:cs="Times New Roman"/>
                <w:color w:val="000000"/>
              </w:rPr>
              <w:lastRenderedPageBreak/>
              <w:t>Не предусмотрено</w:t>
            </w:r>
          </w:p>
        </w:tc>
      </w:tr>
      <w:tr w:rsidR="00CE0196" w:rsidRPr="002F094A" w:rsidTr="00070D0C">
        <w:trPr>
          <w:trHeight w:val="1414"/>
        </w:trPr>
        <w:tc>
          <w:tcPr>
            <w:tcW w:w="709" w:type="dxa"/>
          </w:tcPr>
          <w:p w:rsidR="00CE0196" w:rsidRPr="002F094A" w:rsidRDefault="00A211D2" w:rsidP="00070D0C">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tcPr>
          <w:p w:rsidR="00CE0196"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13.20-13.50</w:t>
            </w:r>
          </w:p>
        </w:tc>
        <w:tc>
          <w:tcPr>
            <w:tcW w:w="1701" w:type="dxa"/>
          </w:tcPr>
          <w:p w:rsidR="00CE0196" w:rsidRPr="002F094A" w:rsidRDefault="00A211D2"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E0196" w:rsidRDefault="00CE0196" w:rsidP="00CE0196">
            <w:pPr>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sz w:val="24"/>
                <w:szCs w:val="24"/>
                <w:shd w:val="clear" w:color="auto" w:fill="FFFFFF"/>
              </w:rPr>
              <w:t xml:space="preserve">Классный час </w:t>
            </w:r>
          </w:p>
        </w:tc>
        <w:tc>
          <w:tcPr>
            <w:tcW w:w="3119" w:type="dxa"/>
          </w:tcPr>
          <w:p w:rsidR="00CE0196" w:rsidRPr="00A211D2" w:rsidRDefault="00CE0196" w:rsidP="001B6A93">
            <w:pPr>
              <w:rPr>
                <w:rFonts w:ascii="Calibri" w:eastAsia="Calibri" w:hAnsi="Calibri" w:cs="Times New Roman"/>
              </w:rPr>
            </w:pPr>
            <w:r w:rsidRPr="00A211D2">
              <w:rPr>
                <w:rFonts w:ascii="Times New Roman" w:eastAsia="Calibri" w:hAnsi="Times New Roman" w:cs="Times New Roman"/>
                <w:bCs/>
                <w:shd w:val="clear" w:color="auto" w:fill="FFFFFF"/>
              </w:rPr>
              <w:t>День воссоединения Крыма с Россией</w:t>
            </w:r>
            <w:r w:rsidRPr="00A211D2">
              <w:t xml:space="preserve"> </w:t>
            </w:r>
          </w:p>
        </w:tc>
        <w:tc>
          <w:tcPr>
            <w:tcW w:w="2977" w:type="dxa"/>
            <w:gridSpan w:val="2"/>
          </w:tcPr>
          <w:p w:rsidR="00CE0196" w:rsidRPr="00A211D2" w:rsidRDefault="00CE0196" w:rsidP="001B6A93">
            <w:pPr>
              <w:rPr>
                <w:rFonts w:ascii="Calibri" w:eastAsia="Calibri" w:hAnsi="Calibri" w:cs="Times New Roman"/>
              </w:rPr>
            </w:pPr>
            <w:r w:rsidRPr="00A211D2">
              <w:rPr>
                <w:rFonts w:ascii="Times New Roman" w:eastAsia="Calibri" w:hAnsi="Times New Roman" w:cs="Times New Roman"/>
                <w:bCs/>
                <w:color w:val="000000"/>
                <w:shd w:val="clear" w:color="auto" w:fill="FFFFFF"/>
              </w:rPr>
              <w:t xml:space="preserve">Подключение на платформе </w:t>
            </w:r>
            <w:r w:rsidRPr="00A211D2">
              <w:rPr>
                <w:rFonts w:ascii="Times New Roman" w:eastAsia="Calibri" w:hAnsi="Times New Roman" w:cs="Times New Roman"/>
                <w:bCs/>
                <w:color w:val="000000"/>
                <w:shd w:val="clear" w:color="auto" w:fill="FFFFFF"/>
                <w:lang w:val="en-US"/>
              </w:rPr>
              <w:t>Zoom.</w:t>
            </w:r>
          </w:p>
          <w:p w:rsidR="00CE0196" w:rsidRPr="00A211D2" w:rsidRDefault="00CE0196" w:rsidP="001B6A93">
            <w:pPr>
              <w:rPr>
                <w:rFonts w:ascii="Calibri" w:eastAsia="Calibri" w:hAnsi="Calibri" w:cs="Times New Roman"/>
              </w:rPr>
            </w:pPr>
          </w:p>
        </w:tc>
        <w:tc>
          <w:tcPr>
            <w:tcW w:w="2345" w:type="dxa"/>
          </w:tcPr>
          <w:p w:rsidR="00CE0196" w:rsidRPr="00A211D2" w:rsidRDefault="00CE0196" w:rsidP="001B6A93">
            <w:pPr>
              <w:rPr>
                <w:rFonts w:ascii="Calibri" w:eastAsia="Calibri" w:hAnsi="Calibri" w:cs="Times New Roman"/>
              </w:rPr>
            </w:pPr>
            <w:r w:rsidRPr="00A211D2">
              <w:rPr>
                <w:rFonts w:ascii="Times New Roman" w:eastAsia="Calibri" w:hAnsi="Times New Roman" w:cs="Times New Roman"/>
                <w:color w:val="000000"/>
              </w:rPr>
              <w:t>Не предусмотрено</w:t>
            </w:r>
          </w:p>
        </w:tc>
      </w:tr>
    </w:tbl>
    <w:p w:rsidR="000A15BA" w:rsidRPr="002F094A" w:rsidRDefault="000A15BA" w:rsidP="000A15BA">
      <w:pPr>
        <w:rPr>
          <w:rFonts w:ascii="Times New Roman" w:hAnsi="Times New Roman" w:cs="Times New Roman"/>
          <w:sz w:val="24"/>
          <w:szCs w:val="24"/>
        </w:rPr>
      </w:pPr>
      <w:r w:rsidRPr="002F094A">
        <w:rPr>
          <w:rFonts w:ascii="Times New Roman" w:hAnsi="Times New Roman" w:cs="Times New Roman"/>
          <w:sz w:val="24"/>
          <w:szCs w:val="24"/>
        </w:rPr>
        <w:t xml:space="preserve">                                                                                       </w:t>
      </w:r>
    </w:p>
    <w:p w:rsidR="000A15BA" w:rsidRPr="002F094A" w:rsidRDefault="000A15BA" w:rsidP="007A25DB">
      <w:pPr>
        <w:tabs>
          <w:tab w:val="center" w:pos="7285"/>
        </w:tabs>
        <w:rPr>
          <w:rFonts w:ascii="Times New Roman" w:hAnsi="Times New Roman" w:cs="Times New Roman"/>
          <w:sz w:val="24"/>
          <w:szCs w:val="24"/>
        </w:rPr>
      </w:pPr>
    </w:p>
    <w:p w:rsidR="000A15BA" w:rsidRPr="002F094A" w:rsidRDefault="000A15BA" w:rsidP="000A15BA">
      <w:pPr>
        <w:tabs>
          <w:tab w:val="center" w:pos="7285"/>
        </w:tabs>
        <w:rPr>
          <w:rFonts w:ascii="Times New Roman" w:hAnsi="Times New Roman" w:cs="Times New Roman"/>
          <w:sz w:val="24"/>
          <w:szCs w:val="24"/>
        </w:rPr>
      </w:pPr>
      <w:r w:rsidRPr="002F094A">
        <w:rPr>
          <w:rFonts w:ascii="Times New Roman" w:hAnsi="Times New Roman" w:cs="Times New Roman"/>
          <w:sz w:val="24"/>
          <w:szCs w:val="24"/>
        </w:rPr>
        <w:t xml:space="preserve">                                                                                                         3 класс </w:t>
      </w:r>
    </w:p>
    <w:tbl>
      <w:tblPr>
        <w:tblStyle w:val="a3"/>
        <w:tblW w:w="0" w:type="auto"/>
        <w:tblLayout w:type="fixed"/>
        <w:tblLook w:val="04A0"/>
      </w:tblPr>
      <w:tblGrid>
        <w:gridCol w:w="709"/>
        <w:gridCol w:w="1701"/>
        <w:gridCol w:w="1701"/>
        <w:gridCol w:w="1842"/>
        <w:gridCol w:w="3119"/>
        <w:gridCol w:w="2693"/>
        <w:gridCol w:w="284"/>
        <w:gridCol w:w="2345"/>
      </w:tblGrid>
      <w:tr w:rsidR="000A15BA" w:rsidRPr="002F094A" w:rsidTr="00070D0C">
        <w:tc>
          <w:tcPr>
            <w:tcW w:w="70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1B6A93" w:rsidRPr="002F094A" w:rsidTr="00070D0C">
        <w:trPr>
          <w:trHeight w:val="1416"/>
        </w:trPr>
        <w:tc>
          <w:tcPr>
            <w:tcW w:w="709" w:type="dxa"/>
          </w:tcPr>
          <w:p w:rsidR="001B6A93" w:rsidRPr="002F094A" w:rsidRDefault="001B6A93" w:rsidP="00070D0C">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1B6A93" w:rsidRPr="002F094A" w:rsidRDefault="001B6A93"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1B6A93" w:rsidRPr="002F094A" w:rsidRDefault="001B6A93"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1B6A93" w:rsidRPr="002F094A" w:rsidRDefault="001B6A93" w:rsidP="00070D0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1B6A93" w:rsidRPr="00A211D2" w:rsidRDefault="001B6A93" w:rsidP="001B6A93">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Изменение имен прилагательных по родам</w:t>
            </w:r>
          </w:p>
        </w:tc>
        <w:tc>
          <w:tcPr>
            <w:tcW w:w="2693" w:type="dxa"/>
          </w:tcPr>
          <w:p w:rsidR="001B6A93" w:rsidRPr="00A211D2" w:rsidRDefault="001B6A93" w:rsidP="001B6A93">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 xml:space="preserve">Подключение на платформе </w:t>
            </w:r>
            <w:r w:rsidRPr="00A211D2">
              <w:rPr>
                <w:rFonts w:ascii="Times New Roman" w:hAnsi="Times New Roman" w:cs="Times New Roman"/>
                <w:bCs/>
                <w:shd w:val="clear" w:color="auto" w:fill="FFFFFF"/>
                <w:lang w:val="en-US"/>
              </w:rPr>
              <w:t>Zoom</w:t>
            </w:r>
            <w:r w:rsidRPr="00A211D2">
              <w:rPr>
                <w:rFonts w:ascii="Times New Roman" w:hAnsi="Times New Roman" w:cs="Times New Roman"/>
                <w:bCs/>
                <w:shd w:val="clear" w:color="auto" w:fill="FFFFFF"/>
              </w:rPr>
              <w:t>.</w:t>
            </w:r>
            <w:r w:rsidRPr="00A211D2">
              <w:rPr>
                <w:rFonts w:ascii="Times New Roman" w:hAnsi="Times New Roman" w:cs="Times New Roman"/>
                <w:bCs/>
                <w:shd w:val="clear" w:color="auto" w:fill="FFFFFF"/>
              </w:rPr>
              <w:br/>
              <w:t>В случае отсутствия связи самостоятельно изучить тему на стр.72-73</w:t>
            </w:r>
          </w:p>
          <w:p w:rsidR="001B6A93" w:rsidRPr="00A211D2" w:rsidRDefault="001B6A93" w:rsidP="001B6A93">
            <w:pPr>
              <w:rPr>
                <w:rFonts w:ascii="Times New Roman" w:hAnsi="Times New Roman" w:cs="Times New Roman"/>
              </w:rPr>
            </w:pPr>
            <w:r w:rsidRPr="00A211D2">
              <w:rPr>
                <w:rFonts w:ascii="Times New Roman" w:hAnsi="Times New Roman" w:cs="Times New Roman"/>
                <w:bCs/>
                <w:shd w:val="clear" w:color="auto" w:fill="FFFFFF"/>
              </w:rPr>
              <w:t xml:space="preserve"> выполнить задание: Упр. 24, стр. 72, списать правило на стр. 72 и таблицу на стр. 73 в тетрадь, </w:t>
            </w:r>
          </w:p>
        </w:tc>
        <w:tc>
          <w:tcPr>
            <w:tcW w:w="2629" w:type="dxa"/>
            <w:gridSpan w:val="2"/>
          </w:tcPr>
          <w:p w:rsidR="001B6A93" w:rsidRPr="00A211D2" w:rsidRDefault="001B6A93" w:rsidP="001B6A93">
            <w:pPr>
              <w:rPr>
                <w:rFonts w:ascii="Times New Roman" w:hAnsi="Times New Roman" w:cs="Times New Roman"/>
              </w:rPr>
            </w:pPr>
            <w:r w:rsidRPr="00A211D2">
              <w:rPr>
                <w:rFonts w:ascii="Times New Roman" w:hAnsi="Times New Roman" w:cs="Times New Roman"/>
              </w:rPr>
              <w:t>Упр. 126, стр. 73</w:t>
            </w:r>
          </w:p>
          <w:p w:rsidR="001B6A93" w:rsidRPr="00A211D2" w:rsidRDefault="001B6A93" w:rsidP="001B6A93">
            <w:pPr>
              <w:rPr>
                <w:rFonts w:ascii="Times New Roman" w:hAnsi="Times New Roman" w:cs="Times New Roman"/>
              </w:rPr>
            </w:pPr>
            <w:r w:rsidRPr="00A211D2">
              <w:rPr>
                <w:rFonts w:ascii="Times New Roman" w:hAnsi="Times New Roman" w:cs="Times New Roman"/>
              </w:rPr>
              <w:t xml:space="preserve">Фото выполненных письменных заданий прислать </w:t>
            </w:r>
            <w:proofErr w:type="spellStart"/>
            <w:r w:rsidRPr="00A211D2">
              <w:rPr>
                <w:rFonts w:ascii="Times New Roman" w:hAnsi="Times New Roman" w:cs="Times New Roman"/>
              </w:rPr>
              <w:t>Вконтакте</w:t>
            </w:r>
            <w:proofErr w:type="spellEnd"/>
            <w:r w:rsidRPr="00A211D2">
              <w:rPr>
                <w:rFonts w:ascii="Times New Roman" w:hAnsi="Times New Roman" w:cs="Times New Roman"/>
              </w:rPr>
              <w:t>.</w:t>
            </w:r>
          </w:p>
        </w:tc>
      </w:tr>
      <w:tr w:rsidR="00AB0955" w:rsidRPr="002F094A" w:rsidTr="00070D0C">
        <w:trPr>
          <w:trHeight w:val="1122"/>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119" w:type="dxa"/>
          </w:tcPr>
          <w:p w:rsidR="00AB0955" w:rsidRPr="00A211D2" w:rsidRDefault="00AB0955" w:rsidP="0050130D">
            <w:pPr>
              <w:rPr>
                <w:rFonts w:ascii="Times New Roman" w:hAnsi="Times New Roman" w:cs="Times New Roman"/>
              </w:rPr>
            </w:pPr>
            <w:r w:rsidRPr="00A211D2">
              <w:rPr>
                <w:rFonts w:ascii="Times New Roman" w:hAnsi="Times New Roman" w:cs="Times New Roman"/>
              </w:rPr>
              <w:t>Устная нумерация в пределах 1000</w:t>
            </w:r>
          </w:p>
        </w:tc>
        <w:tc>
          <w:tcPr>
            <w:tcW w:w="2693" w:type="dxa"/>
          </w:tcPr>
          <w:p w:rsidR="00AB0955" w:rsidRPr="00A211D2" w:rsidRDefault="00AB0955" w:rsidP="0050130D">
            <w:pPr>
              <w:rPr>
                <w:rFonts w:ascii="Times New Roman" w:hAnsi="Times New Roman" w:cs="Times New Roman"/>
              </w:rPr>
            </w:pPr>
            <w:r w:rsidRPr="00A211D2">
              <w:rPr>
                <w:rFonts w:ascii="Times New Roman" w:hAnsi="Times New Roman" w:cs="Times New Roman"/>
                <w:bCs/>
                <w:shd w:val="clear" w:color="auto" w:fill="FFFFFF"/>
              </w:rPr>
              <w:t xml:space="preserve">Подключение на платформе </w:t>
            </w:r>
            <w:r w:rsidRPr="00A211D2">
              <w:rPr>
                <w:rFonts w:ascii="Times New Roman" w:hAnsi="Times New Roman" w:cs="Times New Roman"/>
                <w:bCs/>
                <w:shd w:val="clear" w:color="auto" w:fill="FFFFFF"/>
                <w:lang w:val="en-US"/>
              </w:rPr>
              <w:t>Zoom</w:t>
            </w:r>
            <w:r w:rsidRPr="00A211D2">
              <w:rPr>
                <w:rFonts w:ascii="Times New Roman" w:hAnsi="Times New Roman" w:cs="Times New Roman"/>
                <w:bCs/>
                <w:shd w:val="clear" w:color="auto" w:fill="FFFFFF"/>
              </w:rPr>
              <w:t>.</w:t>
            </w:r>
          </w:p>
          <w:p w:rsidR="00AB0955" w:rsidRPr="00A211D2" w:rsidRDefault="00AB0955" w:rsidP="0050130D">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В случае отсутствия связи выполнить задание:</w:t>
            </w:r>
          </w:p>
          <w:p w:rsidR="00AB0955" w:rsidRPr="00A211D2" w:rsidRDefault="00AB0955" w:rsidP="0050130D">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№1, 2, 3,5 на стр. 42</w:t>
            </w:r>
          </w:p>
        </w:tc>
        <w:tc>
          <w:tcPr>
            <w:tcW w:w="2629" w:type="dxa"/>
            <w:gridSpan w:val="2"/>
          </w:tcPr>
          <w:p w:rsidR="00AB0955" w:rsidRPr="00A211D2" w:rsidRDefault="00AB0955" w:rsidP="0050130D">
            <w:pPr>
              <w:rPr>
                <w:rFonts w:ascii="Times New Roman" w:hAnsi="Times New Roman" w:cs="Times New Roman"/>
              </w:rPr>
            </w:pPr>
            <w:r w:rsidRPr="00A211D2">
              <w:rPr>
                <w:rFonts w:ascii="Times New Roman" w:hAnsi="Times New Roman" w:cs="Times New Roman"/>
              </w:rPr>
              <w:t>№ 5,6, стр. 42</w:t>
            </w:r>
          </w:p>
          <w:p w:rsidR="00AB0955" w:rsidRPr="00A211D2" w:rsidRDefault="00AB0955" w:rsidP="0050130D">
            <w:pPr>
              <w:rPr>
                <w:rFonts w:ascii="Times New Roman" w:hAnsi="Times New Roman" w:cs="Times New Roman"/>
              </w:rPr>
            </w:pPr>
            <w:r w:rsidRPr="00A211D2">
              <w:rPr>
                <w:rFonts w:ascii="Times New Roman" w:hAnsi="Times New Roman" w:cs="Times New Roman"/>
              </w:rPr>
              <w:t xml:space="preserve">Фото выполненных письменных заданий прислать </w:t>
            </w:r>
            <w:proofErr w:type="spellStart"/>
            <w:r w:rsidRPr="00A211D2">
              <w:rPr>
                <w:rFonts w:ascii="Times New Roman" w:hAnsi="Times New Roman" w:cs="Times New Roman"/>
              </w:rPr>
              <w:t>Вконтакте</w:t>
            </w:r>
            <w:proofErr w:type="spellEnd"/>
            <w:r w:rsidRPr="00A211D2">
              <w:rPr>
                <w:rFonts w:ascii="Times New Roman" w:hAnsi="Times New Roman" w:cs="Times New Roman"/>
              </w:rPr>
              <w:t>.</w:t>
            </w:r>
          </w:p>
        </w:tc>
      </w:tr>
      <w:tr w:rsidR="00AB0955" w:rsidRPr="002F094A" w:rsidTr="00070D0C">
        <w:trPr>
          <w:trHeight w:val="999"/>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3119" w:type="dxa"/>
          </w:tcPr>
          <w:p w:rsidR="00AB0955" w:rsidRPr="00A211D2" w:rsidRDefault="00AB0955" w:rsidP="0050130D">
            <w:pPr>
              <w:rPr>
                <w:rFonts w:ascii="Times New Roman" w:hAnsi="Times New Roman" w:cs="Times New Roman"/>
                <w:bCs/>
                <w:shd w:val="clear" w:color="auto" w:fill="FFFFFF"/>
              </w:rPr>
            </w:pPr>
            <w:r w:rsidRPr="00A211D2">
              <w:rPr>
                <w:rFonts w:ascii="Times New Roman" w:hAnsi="Times New Roman" w:cs="Times New Roman"/>
              </w:rPr>
              <w:t>В. Бианки «Мышонок Пик»</w:t>
            </w:r>
          </w:p>
        </w:tc>
        <w:tc>
          <w:tcPr>
            <w:tcW w:w="2693" w:type="dxa"/>
          </w:tcPr>
          <w:p w:rsidR="00AB0955" w:rsidRPr="00A211D2" w:rsidRDefault="00AB0955" w:rsidP="0050130D">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 xml:space="preserve">Подключение на платформе </w:t>
            </w:r>
            <w:r w:rsidRPr="00A211D2">
              <w:rPr>
                <w:rFonts w:ascii="Times New Roman" w:hAnsi="Times New Roman" w:cs="Times New Roman"/>
                <w:bCs/>
                <w:shd w:val="clear" w:color="auto" w:fill="FFFFFF"/>
                <w:lang w:val="en-US"/>
              </w:rPr>
              <w:t>Zoom</w:t>
            </w:r>
            <w:r w:rsidRPr="00A211D2">
              <w:rPr>
                <w:rFonts w:ascii="Times New Roman" w:hAnsi="Times New Roman" w:cs="Times New Roman"/>
                <w:bCs/>
                <w:shd w:val="clear" w:color="auto" w:fill="FFFFFF"/>
              </w:rPr>
              <w:t>.</w:t>
            </w:r>
          </w:p>
          <w:p w:rsidR="00AB0955" w:rsidRPr="00A211D2" w:rsidRDefault="00AB0955" w:rsidP="0050130D">
            <w:pPr>
              <w:rPr>
                <w:rFonts w:ascii="Times New Roman" w:hAnsi="Times New Roman" w:cs="Times New Roman"/>
              </w:rPr>
            </w:pPr>
            <w:r w:rsidRPr="00A211D2">
              <w:rPr>
                <w:rFonts w:ascii="Times New Roman" w:hAnsi="Times New Roman" w:cs="Times New Roman"/>
                <w:bCs/>
                <w:shd w:val="clear" w:color="auto" w:fill="FFFFFF"/>
              </w:rPr>
              <w:t xml:space="preserve">В случае отсутствия связи  читать вслух и </w:t>
            </w:r>
            <w:r w:rsidRPr="00A211D2">
              <w:rPr>
                <w:rFonts w:ascii="Times New Roman" w:hAnsi="Times New Roman" w:cs="Times New Roman"/>
                <w:bCs/>
                <w:shd w:val="clear" w:color="auto" w:fill="FFFFFF"/>
              </w:rPr>
              <w:lastRenderedPageBreak/>
              <w:t>пересказывать</w:t>
            </w:r>
            <w:proofErr w:type="gramStart"/>
            <w:r w:rsidRPr="00A211D2">
              <w:rPr>
                <w:rFonts w:ascii="Times New Roman" w:hAnsi="Times New Roman" w:cs="Times New Roman"/>
                <w:bCs/>
                <w:shd w:val="clear" w:color="auto" w:fill="FFFFFF"/>
              </w:rPr>
              <w:t>.</w:t>
            </w:r>
            <w:proofErr w:type="gramEnd"/>
            <w:r w:rsidRPr="00A211D2">
              <w:rPr>
                <w:rFonts w:ascii="Times New Roman" w:hAnsi="Times New Roman" w:cs="Times New Roman"/>
                <w:bCs/>
                <w:shd w:val="clear" w:color="auto" w:fill="FFFFFF"/>
              </w:rPr>
              <w:t xml:space="preserve"> </w:t>
            </w:r>
            <w:proofErr w:type="gramStart"/>
            <w:r w:rsidRPr="00A211D2">
              <w:rPr>
                <w:rFonts w:ascii="Times New Roman" w:hAnsi="Times New Roman" w:cs="Times New Roman"/>
                <w:bCs/>
                <w:shd w:val="clear" w:color="auto" w:fill="FFFFFF"/>
              </w:rPr>
              <w:t>с</w:t>
            </w:r>
            <w:proofErr w:type="gramEnd"/>
            <w:r w:rsidRPr="00A211D2">
              <w:rPr>
                <w:rFonts w:ascii="Times New Roman" w:hAnsi="Times New Roman" w:cs="Times New Roman"/>
                <w:bCs/>
                <w:shd w:val="clear" w:color="auto" w:fill="FFFFFF"/>
              </w:rPr>
              <w:t>тр. 73- 81.</w:t>
            </w:r>
            <w:r w:rsidRPr="00A211D2">
              <w:rPr>
                <w:rFonts w:ascii="Times New Roman" w:hAnsi="Times New Roman" w:cs="Times New Roman"/>
              </w:rPr>
              <w:t xml:space="preserve"> Ответить на вопросы учебника стр. 81-82, </w:t>
            </w:r>
            <w:r w:rsidRPr="00A211D2">
              <w:rPr>
                <w:rFonts w:ascii="Times New Roman" w:hAnsi="Times New Roman" w:cs="Times New Roman"/>
                <w:bCs/>
                <w:shd w:val="clear" w:color="auto" w:fill="FFFFFF"/>
              </w:rPr>
              <w:t xml:space="preserve"> </w:t>
            </w:r>
          </w:p>
        </w:tc>
        <w:tc>
          <w:tcPr>
            <w:tcW w:w="2629" w:type="dxa"/>
            <w:gridSpan w:val="2"/>
          </w:tcPr>
          <w:p w:rsidR="00AB0955" w:rsidRPr="00A211D2" w:rsidRDefault="00AB0955" w:rsidP="0050130D">
            <w:pPr>
              <w:rPr>
                <w:rFonts w:ascii="Times New Roman" w:hAnsi="Times New Roman" w:cs="Times New Roman"/>
              </w:rPr>
            </w:pPr>
            <w:r w:rsidRPr="00A211D2">
              <w:rPr>
                <w:rFonts w:ascii="Times New Roman" w:hAnsi="Times New Roman" w:cs="Times New Roman"/>
              </w:rPr>
              <w:lastRenderedPageBreak/>
              <w:t xml:space="preserve">задание 8 стр. 82 письменно, на листочке. Фото выполненных письменных заданий </w:t>
            </w:r>
            <w:r w:rsidRPr="00A211D2">
              <w:rPr>
                <w:rFonts w:ascii="Times New Roman" w:hAnsi="Times New Roman" w:cs="Times New Roman"/>
              </w:rPr>
              <w:lastRenderedPageBreak/>
              <w:t xml:space="preserve">прислать </w:t>
            </w:r>
            <w:proofErr w:type="spellStart"/>
            <w:r w:rsidRPr="00A211D2">
              <w:rPr>
                <w:rFonts w:ascii="Times New Roman" w:hAnsi="Times New Roman" w:cs="Times New Roman"/>
              </w:rPr>
              <w:t>Вконтакте</w:t>
            </w:r>
            <w:proofErr w:type="spellEnd"/>
            <w:r w:rsidRPr="00A211D2">
              <w:rPr>
                <w:rFonts w:ascii="Times New Roman" w:hAnsi="Times New Roman" w:cs="Times New Roman"/>
              </w:rPr>
              <w:t>.</w:t>
            </w:r>
          </w:p>
        </w:tc>
      </w:tr>
      <w:tr w:rsidR="000A15BA" w:rsidRPr="002F094A" w:rsidTr="00070D0C">
        <w:trPr>
          <w:trHeight w:val="820"/>
        </w:trPr>
        <w:tc>
          <w:tcPr>
            <w:tcW w:w="14394" w:type="dxa"/>
            <w:gridSpan w:val="8"/>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 xml:space="preserve">Завтрак 11.10 – 11.40 </w:t>
            </w:r>
          </w:p>
        </w:tc>
      </w:tr>
      <w:tr w:rsidR="00AB0955" w:rsidRPr="002F094A" w:rsidTr="00070D0C">
        <w:trPr>
          <w:trHeight w:val="1414"/>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ИЗО</w:t>
            </w:r>
          </w:p>
        </w:tc>
        <w:tc>
          <w:tcPr>
            <w:tcW w:w="3119" w:type="dxa"/>
          </w:tcPr>
          <w:p w:rsidR="00AB0955" w:rsidRPr="00A211D2" w:rsidRDefault="00AB0955" w:rsidP="0050130D">
            <w:pPr>
              <w:rPr>
                <w:rFonts w:ascii="Times New Roman" w:hAnsi="Times New Roman" w:cs="Times New Roman"/>
              </w:rPr>
            </w:pPr>
            <w:r w:rsidRPr="00A211D2">
              <w:rPr>
                <w:rFonts w:ascii="Times New Roman" w:hAnsi="Times New Roman" w:cs="Times New Roman"/>
              </w:rPr>
              <w:t>Музей в жизни города</w:t>
            </w:r>
          </w:p>
        </w:tc>
        <w:tc>
          <w:tcPr>
            <w:tcW w:w="2977" w:type="dxa"/>
            <w:gridSpan w:val="2"/>
          </w:tcPr>
          <w:p w:rsidR="00AB0955" w:rsidRPr="00A211D2" w:rsidRDefault="00AB0955" w:rsidP="0050130D">
            <w:pPr>
              <w:rPr>
                <w:rFonts w:ascii="Times New Roman" w:hAnsi="Times New Roman" w:cs="Times New Roman"/>
              </w:rPr>
            </w:pPr>
            <w:r w:rsidRPr="00A211D2">
              <w:rPr>
                <w:rFonts w:ascii="Times New Roman" w:hAnsi="Times New Roman" w:cs="Times New Roman"/>
                <w:bCs/>
                <w:shd w:val="clear" w:color="auto" w:fill="FFFFFF"/>
              </w:rPr>
              <w:t xml:space="preserve">Подключение на платформе </w:t>
            </w:r>
            <w:r w:rsidRPr="00A211D2">
              <w:rPr>
                <w:rFonts w:ascii="Times New Roman" w:hAnsi="Times New Roman" w:cs="Times New Roman"/>
                <w:bCs/>
                <w:shd w:val="clear" w:color="auto" w:fill="FFFFFF"/>
                <w:lang w:val="en-US"/>
              </w:rPr>
              <w:t>Zoom</w:t>
            </w:r>
            <w:r w:rsidRPr="00A211D2">
              <w:rPr>
                <w:rFonts w:ascii="Times New Roman" w:hAnsi="Times New Roman" w:cs="Times New Roman"/>
                <w:bCs/>
                <w:shd w:val="clear" w:color="auto" w:fill="FFFFFF"/>
              </w:rPr>
              <w:t>.</w:t>
            </w:r>
          </w:p>
          <w:p w:rsidR="00AB0955" w:rsidRPr="00A211D2" w:rsidRDefault="00AB0955" w:rsidP="0050130D">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В случае отсутствия связи выполнить задание: найти в словаре толкование слова музей, какие музеи бывают. Нарисовать рисунок на тему: В музее.</w:t>
            </w:r>
          </w:p>
        </w:tc>
        <w:tc>
          <w:tcPr>
            <w:tcW w:w="2345" w:type="dxa"/>
          </w:tcPr>
          <w:p w:rsidR="00AB0955" w:rsidRPr="00A211D2" w:rsidRDefault="00AB0955" w:rsidP="0050130D">
            <w:pPr>
              <w:rPr>
                <w:rFonts w:ascii="Times New Roman" w:hAnsi="Times New Roman" w:cs="Times New Roman"/>
              </w:rPr>
            </w:pPr>
            <w:r w:rsidRPr="00A211D2">
              <w:rPr>
                <w:rFonts w:ascii="Times New Roman" w:hAnsi="Times New Roman" w:cs="Times New Roman"/>
              </w:rPr>
              <w:t>Закончить работу.</w:t>
            </w:r>
          </w:p>
          <w:p w:rsidR="00AB0955" w:rsidRPr="00A211D2" w:rsidRDefault="00AB0955" w:rsidP="0050130D">
            <w:pPr>
              <w:rPr>
                <w:rFonts w:ascii="Times New Roman" w:hAnsi="Times New Roman" w:cs="Times New Roman"/>
              </w:rPr>
            </w:pPr>
            <w:r w:rsidRPr="00A211D2">
              <w:rPr>
                <w:rFonts w:ascii="Times New Roman" w:hAnsi="Times New Roman" w:cs="Times New Roman"/>
              </w:rPr>
              <w:t xml:space="preserve">Фото выполненных рисунков прислать </w:t>
            </w:r>
            <w:proofErr w:type="spellStart"/>
            <w:r w:rsidRPr="00A211D2">
              <w:rPr>
                <w:rFonts w:ascii="Times New Roman" w:hAnsi="Times New Roman" w:cs="Times New Roman"/>
              </w:rPr>
              <w:t>Вконтакте</w:t>
            </w:r>
            <w:proofErr w:type="spellEnd"/>
            <w:r w:rsidRPr="00A211D2">
              <w:rPr>
                <w:rFonts w:ascii="Times New Roman" w:hAnsi="Times New Roman" w:cs="Times New Roman"/>
              </w:rPr>
              <w:t>.</w:t>
            </w:r>
          </w:p>
          <w:p w:rsidR="00AB0955" w:rsidRPr="00A211D2" w:rsidRDefault="00AB0955" w:rsidP="0050130D">
            <w:pPr>
              <w:rPr>
                <w:rFonts w:ascii="Times New Roman" w:hAnsi="Times New Roman" w:cs="Times New Roman"/>
              </w:rPr>
            </w:pPr>
          </w:p>
          <w:p w:rsidR="00AB0955" w:rsidRPr="00A211D2" w:rsidRDefault="00AB0955" w:rsidP="0050130D">
            <w:pPr>
              <w:rPr>
                <w:rFonts w:ascii="Times New Roman" w:hAnsi="Times New Roman" w:cs="Times New Roman"/>
              </w:rPr>
            </w:pPr>
            <w:r w:rsidRPr="00A211D2">
              <w:rPr>
                <w:rFonts w:ascii="Times New Roman" w:hAnsi="Times New Roman" w:cs="Times New Roman"/>
                <w:bCs/>
                <w:shd w:val="clear" w:color="auto" w:fill="FFFFFF"/>
              </w:rPr>
              <w:t>:</w:t>
            </w:r>
          </w:p>
        </w:tc>
      </w:tr>
      <w:tr w:rsidR="00A211D2" w:rsidRPr="002F094A" w:rsidTr="00070D0C">
        <w:trPr>
          <w:trHeight w:val="1414"/>
        </w:trPr>
        <w:tc>
          <w:tcPr>
            <w:tcW w:w="709"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12.30-13.00</w:t>
            </w:r>
          </w:p>
        </w:tc>
        <w:tc>
          <w:tcPr>
            <w:tcW w:w="1701" w:type="dxa"/>
          </w:tcPr>
          <w:p w:rsidR="00A211D2" w:rsidRPr="002F094A" w:rsidRDefault="00A211D2"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211D2" w:rsidRDefault="00A211D2" w:rsidP="00070D0C">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119" w:type="dxa"/>
          </w:tcPr>
          <w:p w:rsidR="00A211D2" w:rsidRPr="00E021CD" w:rsidRDefault="00A211D2" w:rsidP="00E3055B">
            <w:pPr>
              <w:rPr>
                <w:rFonts w:ascii="Times New Roman" w:hAnsi="Times New Roman"/>
                <w:color w:val="000000" w:themeColor="text1"/>
              </w:rPr>
            </w:pPr>
            <w:r w:rsidRPr="00E021CD">
              <w:rPr>
                <w:rFonts w:ascii="Times New Roman" w:eastAsia="Times New Roman" w:hAnsi="Times New Roman"/>
                <w:color w:val="000000" w:themeColor="text1"/>
                <w:lang w:eastAsia="ru-RU"/>
              </w:rPr>
              <w:t>Открытый урок, приуроченный к годовщине воссоединения Крыма, Севастополя и России</w:t>
            </w:r>
          </w:p>
        </w:tc>
        <w:tc>
          <w:tcPr>
            <w:tcW w:w="2977" w:type="dxa"/>
            <w:gridSpan w:val="2"/>
          </w:tcPr>
          <w:p w:rsidR="00A211D2" w:rsidRPr="00E021CD" w:rsidRDefault="00A211D2" w:rsidP="00E3055B">
            <w:pPr>
              <w:rPr>
                <w:rFonts w:ascii="Times New Roman" w:hAnsi="Times New Roman"/>
                <w:bCs/>
                <w:color w:val="000000" w:themeColor="text1"/>
                <w:shd w:val="clear" w:color="auto" w:fill="FFFFFF"/>
              </w:rPr>
            </w:pPr>
            <w:r w:rsidRPr="00E021CD">
              <w:rPr>
                <w:rFonts w:ascii="Times New Roman" w:hAnsi="Times New Roman"/>
                <w:bCs/>
                <w:color w:val="000000" w:themeColor="text1"/>
                <w:shd w:val="clear" w:color="auto" w:fill="FFFFFF"/>
              </w:rPr>
              <w:t xml:space="preserve">Подключение на платформе </w:t>
            </w:r>
            <w:r w:rsidRPr="00E021CD">
              <w:rPr>
                <w:rFonts w:ascii="Times New Roman" w:hAnsi="Times New Roman"/>
                <w:bCs/>
                <w:color w:val="000000" w:themeColor="text1"/>
                <w:shd w:val="clear" w:color="auto" w:fill="FFFFFF"/>
                <w:lang w:val="en-US"/>
              </w:rPr>
              <w:t>Zoom</w:t>
            </w:r>
            <w:r w:rsidRPr="00E021CD">
              <w:rPr>
                <w:rFonts w:ascii="Times New Roman" w:hAnsi="Times New Roman"/>
                <w:bCs/>
                <w:color w:val="000000" w:themeColor="text1"/>
                <w:shd w:val="clear" w:color="auto" w:fill="FFFFFF"/>
              </w:rPr>
              <w:t>.</w:t>
            </w:r>
            <w:r w:rsidRPr="00E021CD">
              <w:rPr>
                <w:rFonts w:ascii="Times New Roman" w:hAnsi="Times New Roman"/>
                <w:bCs/>
                <w:color w:val="000000" w:themeColor="text1"/>
                <w:shd w:val="clear" w:color="auto" w:fill="FFFFFF"/>
              </w:rPr>
              <w:br/>
            </w:r>
          </w:p>
          <w:p w:rsidR="00A211D2" w:rsidRPr="00E021CD" w:rsidRDefault="00A211D2" w:rsidP="00E3055B">
            <w:pPr>
              <w:rPr>
                <w:rFonts w:ascii="Times New Roman" w:hAnsi="Times New Roman"/>
                <w:bCs/>
                <w:color w:val="000000" w:themeColor="text1"/>
                <w:shd w:val="clear" w:color="auto" w:fill="FFFFFF"/>
              </w:rPr>
            </w:pPr>
          </w:p>
        </w:tc>
        <w:tc>
          <w:tcPr>
            <w:tcW w:w="2345" w:type="dxa"/>
          </w:tcPr>
          <w:p w:rsidR="00A211D2" w:rsidRPr="00E021CD" w:rsidRDefault="00A211D2" w:rsidP="00E3055B">
            <w:pPr>
              <w:rPr>
                <w:rFonts w:ascii="Times New Roman" w:hAnsi="Times New Roman"/>
              </w:rPr>
            </w:pPr>
            <w:r w:rsidRPr="00E021CD">
              <w:rPr>
                <w:rFonts w:ascii="Times New Roman" w:hAnsi="Times New Roman"/>
              </w:rPr>
              <w:t xml:space="preserve">Не предусмотрено </w:t>
            </w:r>
          </w:p>
          <w:p w:rsidR="00A211D2" w:rsidRPr="00E021CD" w:rsidRDefault="00A211D2" w:rsidP="00E3055B">
            <w:pPr>
              <w:rPr>
                <w:rFonts w:ascii="Times New Roman" w:hAnsi="Times New Roman"/>
              </w:rPr>
            </w:pPr>
          </w:p>
          <w:p w:rsidR="00A211D2" w:rsidRPr="00E021CD" w:rsidRDefault="00A211D2" w:rsidP="00E3055B">
            <w:pPr>
              <w:rPr>
                <w:rFonts w:ascii="Times New Roman" w:hAnsi="Times New Roman"/>
              </w:rPr>
            </w:pPr>
          </w:p>
        </w:tc>
      </w:tr>
    </w:tbl>
    <w:p w:rsidR="000A15BA" w:rsidRPr="002F094A" w:rsidRDefault="000A15BA" w:rsidP="000A15BA">
      <w:pPr>
        <w:rPr>
          <w:rFonts w:ascii="Times New Roman" w:hAnsi="Times New Roman" w:cs="Times New Roman"/>
          <w:sz w:val="24"/>
          <w:szCs w:val="24"/>
        </w:rPr>
      </w:pPr>
    </w:p>
    <w:p w:rsidR="000A15BA" w:rsidRPr="002F094A" w:rsidRDefault="000A15BA" w:rsidP="000A15BA">
      <w:pPr>
        <w:tabs>
          <w:tab w:val="center" w:pos="7285"/>
        </w:tabs>
        <w:rPr>
          <w:rFonts w:ascii="Times New Roman" w:hAnsi="Times New Roman" w:cs="Times New Roman"/>
          <w:sz w:val="24"/>
          <w:szCs w:val="24"/>
        </w:rPr>
      </w:pPr>
      <w:r w:rsidRPr="002F094A">
        <w:rPr>
          <w:rFonts w:ascii="Times New Roman" w:hAnsi="Times New Roman" w:cs="Times New Roman"/>
          <w:sz w:val="24"/>
          <w:szCs w:val="24"/>
        </w:rPr>
        <w:t xml:space="preserve">                                                                                                          4 класс </w:t>
      </w:r>
    </w:p>
    <w:tbl>
      <w:tblPr>
        <w:tblStyle w:val="a3"/>
        <w:tblW w:w="0" w:type="auto"/>
        <w:tblLayout w:type="fixed"/>
        <w:tblLook w:val="04A0"/>
      </w:tblPr>
      <w:tblGrid>
        <w:gridCol w:w="709"/>
        <w:gridCol w:w="1701"/>
        <w:gridCol w:w="1701"/>
        <w:gridCol w:w="1842"/>
        <w:gridCol w:w="3119"/>
        <w:gridCol w:w="2693"/>
        <w:gridCol w:w="284"/>
        <w:gridCol w:w="2345"/>
      </w:tblGrid>
      <w:tr w:rsidR="000A15BA" w:rsidRPr="002F094A" w:rsidTr="00070D0C">
        <w:tc>
          <w:tcPr>
            <w:tcW w:w="70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A15BA"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E021CD" w:rsidRPr="002F094A" w:rsidTr="00070D0C">
        <w:trPr>
          <w:trHeight w:val="1416"/>
        </w:trPr>
        <w:tc>
          <w:tcPr>
            <w:tcW w:w="709" w:type="dxa"/>
          </w:tcPr>
          <w:p w:rsidR="00E021CD" w:rsidRPr="002F094A" w:rsidRDefault="00E021CD" w:rsidP="00070D0C">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E021CD" w:rsidRPr="002F094A" w:rsidRDefault="00E021CD"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E021CD" w:rsidRPr="002F094A" w:rsidRDefault="00E021C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E021CD" w:rsidRDefault="00E021CD" w:rsidP="00070D0C">
            <w:pPr>
              <w:rPr>
                <w:rFonts w:ascii="Times New Roman" w:hAnsi="Times New Roman" w:cs="Times New Roman"/>
                <w:sz w:val="24"/>
                <w:szCs w:val="24"/>
              </w:rPr>
            </w:pPr>
            <w:r>
              <w:rPr>
                <w:rFonts w:ascii="Times New Roman" w:hAnsi="Times New Roman" w:cs="Times New Roman"/>
                <w:sz w:val="24"/>
                <w:szCs w:val="24"/>
              </w:rPr>
              <w:t>Математика</w:t>
            </w:r>
          </w:p>
          <w:p w:rsidR="00E021CD" w:rsidRPr="002F094A" w:rsidRDefault="00E021CD" w:rsidP="00070D0C">
            <w:pPr>
              <w:rPr>
                <w:rFonts w:ascii="Times New Roman" w:hAnsi="Times New Roman" w:cs="Times New Roman"/>
                <w:sz w:val="24"/>
                <w:szCs w:val="24"/>
              </w:rPr>
            </w:pPr>
          </w:p>
        </w:tc>
        <w:tc>
          <w:tcPr>
            <w:tcW w:w="3119" w:type="dxa"/>
          </w:tcPr>
          <w:p w:rsidR="00E021CD" w:rsidRPr="00A211D2" w:rsidRDefault="00E021CD" w:rsidP="00E3055B">
            <w:pPr>
              <w:rPr>
                <w:rFonts w:ascii="Times New Roman" w:hAnsi="Times New Roman" w:cs="Times New Roman"/>
              </w:rPr>
            </w:pPr>
            <w:hyperlink r:id="rId8" w:tooltip="Выбрать тему урока" w:history="1">
              <w:r w:rsidRPr="00A211D2">
                <w:rPr>
                  <w:rFonts w:ascii="Times New Roman" w:hAnsi="Times New Roman" w:cs="Times New Roman"/>
                  <w:shd w:val="clear" w:color="auto" w:fill="FFFFFF"/>
                </w:rPr>
                <w:t xml:space="preserve">Деление с остатком на 10, 100, 1000 </w:t>
              </w:r>
            </w:hyperlink>
          </w:p>
        </w:tc>
        <w:tc>
          <w:tcPr>
            <w:tcW w:w="2693" w:type="dxa"/>
          </w:tcPr>
          <w:p w:rsidR="00E021CD" w:rsidRPr="00A211D2" w:rsidRDefault="00E021CD" w:rsidP="00E3055B">
            <w:pPr>
              <w:rPr>
                <w:rFonts w:ascii="Times New Roman" w:hAnsi="Times New Roman" w:cs="Times New Roman"/>
              </w:rPr>
            </w:pPr>
            <w:r w:rsidRPr="00A211D2">
              <w:rPr>
                <w:rFonts w:ascii="Times New Roman" w:hAnsi="Times New Roman" w:cs="Times New Roman"/>
              </w:rPr>
              <w:t xml:space="preserve">Подключение на платформе </w:t>
            </w:r>
            <w:proofErr w:type="spellStart"/>
            <w:r w:rsidRPr="00A211D2">
              <w:rPr>
                <w:rFonts w:ascii="Times New Roman" w:hAnsi="Times New Roman" w:cs="Times New Roman"/>
              </w:rPr>
              <w:t>Zoom</w:t>
            </w:r>
            <w:proofErr w:type="spellEnd"/>
            <w:r w:rsidRPr="00A211D2">
              <w:rPr>
                <w:rFonts w:ascii="Times New Roman" w:hAnsi="Times New Roman" w:cs="Times New Roman"/>
              </w:rPr>
              <w:t>.</w:t>
            </w:r>
          </w:p>
          <w:p w:rsidR="00E021CD" w:rsidRPr="00A211D2" w:rsidRDefault="00E021CD" w:rsidP="00E3055B">
            <w:pPr>
              <w:rPr>
                <w:rFonts w:ascii="Times New Roman" w:hAnsi="Times New Roman" w:cs="Times New Roman"/>
              </w:rPr>
            </w:pPr>
            <w:r w:rsidRPr="00A211D2">
              <w:rPr>
                <w:rFonts w:ascii="Times New Roman" w:hAnsi="Times New Roman" w:cs="Times New Roman"/>
              </w:rPr>
              <w:t xml:space="preserve">В случае отсутствии связи  изучить тему </w:t>
            </w:r>
            <w:proofErr w:type="spellStart"/>
            <w:proofErr w:type="gramStart"/>
            <w:r w:rsidRPr="00A211D2">
              <w:rPr>
                <w:rFonts w:ascii="Times New Roman" w:hAnsi="Times New Roman" w:cs="Times New Roman"/>
              </w:rPr>
              <w:t>стр</w:t>
            </w:r>
            <w:proofErr w:type="spellEnd"/>
            <w:proofErr w:type="gramEnd"/>
            <w:r w:rsidRPr="00A211D2">
              <w:rPr>
                <w:rFonts w:ascii="Times New Roman" w:hAnsi="Times New Roman" w:cs="Times New Roman"/>
              </w:rPr>
              <w:t xml:space="preserve"> 27, выполнить № 88 </w:t>
            </w:r>
            <w:proofErr w:type="spellStart"/>
            <w:r w:rsidRPr="00A211D2">
              <w:rPr>
                <w:rFonts w:ascii="Times New Roman" w:hAnsi="Times New Roman" w:cs="Times New Roman"/>
              </w:rPr>
              <w:t>стр</w:t>
            </w:r>
            <w:proofErr w:type="spellEnd"/>
            <w:r w:rsidRPr="00A211D2">
              <w:rPr>
                <w:rFonts w:ascii="Times New Roman" w:hAnsi="Times New Roman" w:cs="Times New Roman"/>
              </w:rPr>
              <w:t xml:space="preserve"> 27</w:t>
            </w:r>
          </w:p>
          <w:p w:rsidR="00E021CD" w:rsidRPr="00A211D2" w:rsidRDefault="00E021CD" w:rsidP="00E3055B">
            <w:pPr>
              <w:rPr>
                <w:rFonts w:ascii="Times New Roman" w:hAnsi="Times New Roman" w:cs="Times New Roman"/>
              </w:rPr>
            </w:pPr>
          </w:p>
        </w:tc>
        <w:tc>
          <w:tcPr>
            <w:tcW w:w="2629" w:type="dxa"/>
            <w:gridSpan w:val="2"/>
          </w:tcPr>
          <w:p w:rsidR="00E021CD" w:rsidRPr="00A211D2" w:rsidRDefault="00E021CD" w:rsidP="00E3055B">
            <w:pPr>
              <w:rPr>
                <w:rFonts w:ascii="Times New Roman" w:hAnsi="Times New Roman" w:cs="Times New Roman"/>
              </w:rPr>
            </w:pPr>
            <w:proofErr w:type="spellStart"/>
            <w:proofErr w:type="gramStart"/>
            <w:r w:rsidRPr="00A211D2">
              <w:rPr>
                <w:rFonts w:ascii="Times New Roman" w:hAnsi="Times New Roman" w:cs="Times New Roman"/>
              </w:rPr>
              <w:t>Стр</w:t>
            </w:r>
            <w:proofErr w:type="spellEnd"/>
            <w:proofErr w:type="gramEnd"/>
            <w:r w:rsidRPr="00A211D2">
              <w:rPr>
                <w:rFonts w:ascii="Times New Roman" w:hAnsi="Times New Roman" w:cs="Times New Roman"/>
              </w:rPr>
              <w:t xml:space="preserve"> 27, №94</w:t>
            </w:r>
          </w:p>
        </w:tc>
      </w:tr>
      <w:tr w:rsidR="0050130D" w:rsidRPr="002F094A" w:rsidTr="00070D0C">
        <w:trPr>
          <w:trHeight w:val="1122"/>
        </w:trPr>
        <w:tc>
          <w:tcPr>
            <w:tcW w:w="709"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50130D" w:rsidRPr="002F094A" w:rsidRDefault="0050130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50130D" w:rsidRPr="002F094A" w:rsidRDefault="0050130D" w:rsidP="00070D0C">
            <w:pPr>
              <w:rPr>
                <w:rFonts w:ascii="Times New Roman" w:hAnsi="Times New Roman" w:cs="Times New Roman"/>
                <w:sz w:val="24"/>
                <w:szCs w:val="24"/>
              </w:rPr>
            </w:pPr>
            <w:r>
              <w:rPr>
                <w:rFonts w:ascii="Times New Roman" w:hAnsi="Times New Roman" w:cs="Times New Roman"/>
                <w:sz w:val="24"/>
                <w:szCs w:val="24"/>
              </w:rPr>
              <w:t>Окружающий мир</w:t>
            </w:r>
          </w:p>
        </w:tc>
        <w:tc>
          <w:tcPr>
            <w:tcW w:w="3119" w:type="dxa"/>
          </w:tcPr>
          <w:p w:rsidR="0050130D" w:rsidRPr="00A211D2" w:rsidRDefault="0050130D" w:rsidP="0050130D">
            <w:pPr>
              <w:rPr>
                <w:rFonts w:ascii="Times New Roman" w:hAnsi="Times New Roman" w:cs="Times New Roman"/>
                <w:color w:val="000000"/>
              </w:rPr>
            </w:pPr>
            <w:r w:rsidRPr="00A211D2">
              <w:rPr>
                <w:rFonts w:ascii="Times New Roman" w:hAnsi="Times New Roman" w:cs="Times New Roman"/>
                <w:color w:val="000000"/>
              </w:rPr>
              <w:t>«Страна городов»</w:t>
            </w:r>
          </w:p>
        </w:tc>
        <w:tc>
          <w:tcPr>
            <w:tcW w:w="2693" w:type="dxa"/>
          </w:tcPr>
          <w:p w:rsidR="0050130D" w:rsidRPr="00A211D2" w:rsidRDefault="0050130D" w:rsidP="0050130D">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 xml:space="preserve">Подключение на платформе </w:t>
            </w:r>
            <w:r w:rsidRPr="00A211D2">
              <w:rPr>
                <w:rFonts w:ascii="Times New Roman" w:hAnsi="Times New Roman" w:cs="Times New Roman"/>
                <w:bCs/>
                <w:shd w:val="clear" w:color="auto" w:fill="FFFFFF"/>
                <w:lang w:val="en-US"/>
              </w:rPr>
              <w:t>Zoom</w:t>
            </w:r>
            <w:r w:rsidRPr="00A211D2">
              <w:rPr>
                <w:rFonts w:ascii="Times New Roman" w:hAnsi="Times New Roman" w:cs="Times New Roman"/>
                <w:bCs/>
                <w:shd w:val="clear" w:color="auto" w:fill="FFFFFF"/>
              </w:rPr>
              <w:t>.</w:t>
            </w:r>
          </w:p>
          <w:p w:rsidR="0050130D" w:rsidRPr="00A211D2" w:rsidRDefault="0050130D" w:rsidP="0050130D">
            <w:pPr>
              <w:rPr>
                <w:rFonts w:ascii="Times New Roman" w:hAnsi="Times New Roman" w:cs="Times New Roman"/>
              </w:rPr>
            </w:pPr>
          </w:p>
          <w:p w:rsidR="0050130D" w:rsidRPr="00A211D2" w:rsidRDefault="0050130D" w:rsidP="0050130D">
            <w:pPr>
              <w:rPr>
                <w:rFonts w:ascii="Times New Roman" w:hAnsi="Times New Roman" w:cs="Times New Roman"/>
              </w:rPr>
            </w:pPr>
            <w:r w:rsidRPr="00A211D2">
              <w:rPr>
                <w:rFonts w:ascii="Times New Roman" w:hAnsi="Times New Roman" w:cs="Times New Roman"/>
                <w:bCs/>
                <w:shd w:val="clear" w:color="auto" w:fill="FFFFFF"/>
              </w:rPr>
              <w:t xml:space="preserve">В случае отсутствия связи </w:t>
            </w:r>
            <w:r w:rsidRPr="00A211D2">
              <w:rPr>
                <w:rFonts w:ascii="Times New Roman" w:hAnsi="Times New Roman" w:cs="Times New Roman"/>
              </w:rPr>
              <w:lastRenderedPageBreak/>
              <w:t>изучить параграф самостоятельно.</w:t>
            </w:r>
          </w:p>
          <w:p w:rsidR="0050130D" w:rsidRPr="00A211D2" w:rsidRDefault="0050130D" w:rsidP="0050130D">
            <w:pPr>
              <w:rPr>
                <w:rFonts w:ascii="Times New Roman" w:hAnsi="Times New Roman" w:cs="Times New Roman"/>
                <w:bCs/>
                <w:shd w:val="clear" w:color="auto" w:fill="FFFFFF"/>
              </w:rPr>
            </w:pPr>
          </w:p>
        </w:tc>
        <w:tc>
          <w:tcPr>
            <w:tcW w:w="2629" w:type="dxa"/>
            <w:gridSpan w:val="2"/>
          </w:tcPr>
          <w:p w:rsidR="0050130D" w:rsidRPr="00A211D2" w:rsidRDefault="0050130D" w:rsidP="0050130D">
            <w:pPr>
              <w:rPr>
                <w:rFonts w:ascii="Times New Roman" w:hAnsi="Times New Roman" w:cs="Times New Roman"/>
              </w:rPr>
            </w:pPr>
            <w:r w:rsidRPr="00A211D2">
              <w:rPr>
                <w:rFonts w:ascii="Times New Roman" w:hAnsi="Times New Roman" w:cs="Times New Roman"/>
              </w:rPr>
              <w:lastRenderedPageBreak/>
              <w:t>Прочитать стр.46-54. Ответить на вопросы на стр.53. Учить памятку по ВПР.</w:t>
            </w:r>
          </w:p>
        </w:tc>
      </w:tr>
      <w:tr w:rsidR="0050130D" w:rsidRPr="002F094A" w:rsidTr="00070D0C">
        <w:trPr>
          <w:trHeight w:val="999"/>
        </w:trPr>
        <w:tc>
          <w:tcPr>
            <w:tcW w:w="709"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3.</w:t>
            </w:r>
          </w:p>
        </w:tc>
        <w:tc>
          <w:tcPr>
            <w:tcW w:w="1701"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50130D" w:rsidRPr="002F094A" w:rsidRDefault="0050130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50130D" w:rsidRPr="002F094A" w:rsidRDefault="0050130D" w:rsidP="00070D0C">
            <w:pPr>
              <w:rPr>
                <w:rFonts w:ascii="Times New Roman" w:hAnsi="Times New Roman" w:cs="Times New Roman"/>
                <w:sz w:val="24"/>
                <w:szCs w:val="24"/>
              </w:rPr>
            </w:pPr>
            <w:r>
              <w:rPr>
                <w:rFonts w:ascii="Times New Roman" w:hAnsi="Times New Roman" w:cs="Times New Roman"/>
                <w:sz w:val="24"/>
                <w:szCs w:val="24"/>
              </w:rPr>
              <w:t>ИЗО</w:t>
            </w:r>
          </w:p>
        </w:tc>
        <w:tc>
          <w:tcPr>
            <w:tcW w:w="3119" w:type="dxa"/>
          </w:tcPr>
          <w:p w:rsidR="0050130D" w:rsidRPr="00A211D2" w:rsidRDefault="0050130D" w:rsidP="0050130D">
            <w:pPr>
              <w:rPr>
                <w:rFonts w:ascii="Times New Roman" w:hAnsi="Times New Roman"/>
                <w:color w:val="000000"/>
              </w:rPr>
            </w:pPr>
            <w:r w:rsidRPr="00A211D2">
              <w:rPr>
                <w:rFonts w:ascii="Times New Roman" w:hAnsi="Times New Roman"/>
                <w:color w:val="000000"/>
              </w:rPr>
              <w:t>«Герои защитники»</w:t>
            </w:r>
          </w:p>
        </w:tc>
        <w:tc>
          <w:tcPr>
            <w:tcW w:w="2693" w:type="dxa"/>
          </w:tcPr>
          <w:p w:rsidR="0050130D" w:rsidRPr="00A211D2" w:rsidRDefault="0050130D" w:rsidP="0050130D">
            <w:pPr>
              <w:rPr>
                <w:rFonts w:ascii="Times New Roman" w:hAnsi="Times New Roman"/>
                <w:bCs/>
                <w:shd w:val="clear" w:color="auto" w:fill="FFFFFF"/>
              </w:rPr>
            </w:pPr>
            <w:r w:rsidRPr="00A211D2">
              <w:rPr>
                <w:rFonts w:ascii="Times New Roman" w:hAnsi="Times New Roman"/>
                <w:bCs/>
                <w:shd w:val="clear" w:color="auto" w:fill="FFFFFF"/>
              </w:rPr>
              <w:t xml:space="preserve">Подключение на платформе </w:t>
            </w:r>
            <w:r w:rsidRPr="00A211D2">
              <w:rPr>
                <w:rFonts w:ascii="Times New Roman" w:hAnsi="Times New Roman"/>
                <w:bCs/>
                <w:shd w:val="clear" w:color="auto" w:fill="FFFFFF"/>
                <w:lang w:val="en-US"/>
              </w:rPr>
              <w:t>Zoom</w:t>
            </w:r>
            <w:r w:rsidRPr="00A211D2">
              <w:rPr>
                <w:rFonts w:ascii="Times New Roman" w:hAnsi="Times New Roman"/>
                <w:bCs/>
                <w:shd w:val="clear" w:color="auto" w:fill="FFFFFF"/>
              </w:rPr>
              <w:t>.</w:t>
            </w:r>
          </w:p>
        </w:tc>
        <w:tc>
          <w:tcPr>
            <w:tcW w:w="2629" w:type="dxa"/>
            <w:gridSpan w:val="2"/>
          </w:tcPr>
          <w:p w:rsidR="0050130D" w:rsidRPr="00A211D2" w:rsidRDefault="0050130D" w:rsidP="0050130D">
            <w:pPr>
              <w:rPr>
                <w:rFonts w:ascii="Times New Roman" w:hAnsi="Times New Roman"/>
              </w:rPr>
            </w:pPr>
            <w:r w:rsidRPr="00A211D2">
              <w:rPr>
                <w:rFonts w:ascii="Times New Roman" w:hAnsi="Times New Roman"/>
              </w:rPr>
              <w:t>Дорисовать рисунок.</w:t>
            </w:r>
          </w:p>
        </w:tc>
      </w:tr>
      <w:tr w:rsidR="000A15BA" w:rsidRPr="002F094A" w:rsidTr="00070D0C">
        <w:trPr>
          <w:trHeight w:val="820"/>
        </w:trPr>
        <w:tc>
          <w:tcPr>
            <w:tcW w:w="14394" w:type="dxa"/>
            <w:gridSpan w:val="8"/>
          </w:tcPr>
          <w:p w:rsidR="000A15BA" w:rsidRPr="00A211D2" w:rsidRDefault="000A15BA" w:rsidP="00070D0C">
            <w:pPr>
              <w:rPr>
                <w:rFonts w:ascii="Times New Roman" w:hAnsi="Times New Roman" w:cs="Times New Roman"/>
              </w:rPr>
            </w:pPr>
            <w:r w:rsidRPr="00A211D2">
              <w:rPr>
                <w:rFonts w:ascii="Times New Roman" w:hAnsi="Times New Roman" w:cs="Times New Roman"/>
              </w:rPr>
              <w:t xml:space="preserve">Завтрак 11.10 – 11.40 </w:t>
            </w:r>
          </w:p>
        </w:tc>
      </w:tr>
      <w:tr w:rsidR="00AB0955" w:rsidRPr="002F094A" w:rsidTr="00070D0C">
        <w:trPr>
          <w:trHeight w:val="1414"/>
        </w:trPr>
        <w:tc>
          <w:tcPr>
            <w:tcW w:w="709"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AB0955" w:rsidRPr="002F094A" w:rsidRDefault="00AB0955"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AB0955" w:rsidRPr="002F094A" w:rsidRDefault="00AB0955"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B0955" w:rsidRPr="002F094A" w:rsidRDefault="00AB0955" w:rsidP="00070D0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AB0955" w:rsidRPr="00A211D2" w:rsidRDefault="00AB0955" w:rsidP="0050130D">
            <w:pPr>
              <w:rPr>
                <w:rFonts w:ascii="Times New Roman" w:hAnsi="Times New Roman"/>
              </w:rPr>
            </w:pPr>
            <w:r w:rsidRPr="00A211D2">
              <w:rPr>
                <w:rFonts w:ascii="Times New Roman" w:eastAsia="Times New Roman" w:hAnsi="Times New Roman"/>
              </w:rPr>
              <w:t>Родительный, дательный, творительный и предложный падежи имён прилагательных женского рода.</w:t>
            </w:r>
          </w:p>
          <w:p w:rsidR="00AB0955" w:rsidRPr="00A211D2" w:rsidRDefault="00AB0955" w:rsidP="0050130D">
            <w:pPr>
              <w:rPr>
                <w:rFonts w:ascii="Times New Roman" w:hAnsi="Times New Roman"/>
                <w:spacing w:val="5"/>
              </w:rPr>
            </w:pPr>
          </w:p>
        </w:tc>
        <w:tc>
          <w:tcPr>
            <w:tcW w:w="2977" w:type="dxa"/>
            <w:gridSpan w:val="2"/>
          </w:tcPr>
          <w:p w:rsidR="00AB0955" w:rsidRPr="00A211D2" w:rsidRDefault="00AB0955" w:rsidP="00A211D2">
            <w:pPr>
              <w:rPr>
                <w:rFonts w:ascii="Times New Roman" w:hAnsi="Times New Roman"/>
                <w:bCs/>
                <w:shd w:val="clear" w:color="auto" w:fill="FFFFFF"/>
              </w:rPr>
            </w:pPr>
            <w:r w:rsidRPr="00A211D2">
              <w:rPr>
                <w:rFonts w:ascii="Times New Roman" w:hAnsi="Times New Roman"/>
                <w:bCs/>
                <w:shd w:val="clear" w:color="auto" w:fill="FFFFFF"/>
              </w:rPr>
              <w:t xml:space="preserve">Подключение на платформе </w:t>
            </w:r>
            <w:r w:rsidRPr="00A211D2">
              <w:rPr>
                <w:rFonts w:ascii="Times New Roman" w:hAnsi="Times New Roman"/>
                <w:bCs/>
                <w:shd w:val="clear" w:color="auto" w:fill="FFFFFF"/>
                <w:lang w:val="en-US"/>
              </w:rPr>
              <w:t>Zoom</w:t>
            </w:r>
            <w:r w:rsidRPr="00A211D2">
              <w:rPr>
                <w:rFonts w:ascii="Times New Roman" w:hAnsi="Times New Roman"/>
                <w:bCs/>
                <w:shd w:val="clear" w:color="auto" w:fill="FFFFFF"/>
              </w:rPr>
              <w:t>.</w:t>
            </w:r>
            <w:r w:rsidRPr="00A211D2">
              <w:rPr>
                <w:rFonts w:ascii="Times New Roman" w:hAnsi="Times New Roman"/>
                <w:bCs/>
                <w:shd w:val="clear" w:color="auto" w:fill="FFFFFF"/>
              </w:rPr>
              <w:br/>
              <w:t xml:space="preserve">В случае отсутствия связи рассмотреть схему  на </w:t>
            </w:r>
            <w:proofErr w:type="spellStart"/>
            <w:proofErr w:type="gramStart"/>
            <w:r w:rsidRPr="00A211D2">
              <w:rPr>
                <w:rFonts w:ascii="Times New Roman" w:hAnsi="Times New Roman"/>
                <w:bCs/>
                <w:shd w:val="clear" w:color="auto" w:fill="FFFFFF"/>
              </w:rPr>
              <w:t>стр</w:t>
            </w:r>
            <w:proofErr w:type="spellEnd"/>
            <w:proofErr w:type="gramEnd"/>
            <w:r w:rsidRPr="00A211D2">
              <w:rPr>
                <w:rFonts w:ascii="Times New Roman" w:hAnsi="Times New Roman"/>
                <w:bCs/>
                <w:shd w:val="clear" w:color="auto" w:fill="FFFFFF"/>
              </w:rPr>
              <w:t xml:space="preserve"> 32, выполнить упр. 67</w:t>
            </w:r>
          </w:p>
        </w:tc>
        <w:tc>
          <w:tcPr>
            <w:tcW w:w="2345" w:type="dxa"/>
          </w:tcPr>
          <w:p w:rsidR="00AB0955" w:rsidRPr="00A211D2" w:rsidRDefault="00AB0955" w:rsidP="0050130D">
            <w:pPr>
              <w:rPr>
                <w:rFonts w:ascii="Times New Roman" w:hAnsi="Times New Roman"/>
              </w:rPr>
            </w:pPr>
            <w:r w:rsidRPr="00A211D2">
              <w:rPr>
                <w:rFonts w:ascii="Times New Roman" w:hAnsi="Times New Roman"/>
              </w:rPr>
              <w:t xml:space="preserve">Выучить схему </w:t>
            </w:r>
            <w:proofErr w:type="spellStart"/>
            <w:proofErr w:type="gramStart"/>
            <w:r w:rsidRPr="00A211D2">
              <w:rPr>
                <w:rFonts w:ascii="Times New Roman" w:hAnsi="Times New Roman"/>
              </w:rPr>
              <w:t>стр</w:t>
            </w:r>
            <w:proofErr w:type="spellEnd"/>
            <w:proofErr w:type="gramEnd"/>
            <w:r w:rsidRPr="00A211D2">
              <w:rPr>
                <w:rFonts w:ascii="Times New Roman" w:hAnsi="Times New Roman"/>
              </w:rPr>
              <w:t xml:space="preserve"> 32, выполнить упр. 68</w:t>
            </w:r>
          </w:p>
        </w:tc>
      </w:tr>
      <w:tr w:rsidR="00FA70B2" w:rsidRPr="002F094A" w:rsidTr="00070D0C">
        <w:trPr>
          <w:trHeight w:val="1414"/>
        </w:trPr>
        <w:tc>
          <w:tcPr>
            <w:tcW w:w="709" w:type="dxa"/>
          </w:tcPr>
          <w:p w:rsidR="00FA70B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FA70B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12.30-13.00</w:t>
            </w:r>
          </w:p>
        </w:tc>
        <w:tc>
          <w:tcPr>
            <w:tcW w:w="1701" w:type="dxa"/>
          </w:tcPr>
          <w:p w:rsidR="00FA70B2" w:rsidRPr="002F094A" w:rsidRDefault="00FA70B2" w:rsidP="00070D0C">
            <w:pPr>
              <w:rPr>
                <w:rFonts w:ascii="Times New Roman" w:hAnsi="Times New Roman" w:cs="Times New Roman"/>
                <w:sz w:val="24"/>
                <w:szCs w:val="24"/>
              </w:rPr>
            </w:pPr>
          </w:p>
        </w:tc>
        <w:tc>
          <w:tcPr>
            <w:tcW w:w="1842" w:type="dxa"/>
          </w:tcPr>
          <w:p w:rsidR="00FA70B2" w:rsidRDefault="00FA70B2" w:rsidP="00070D0C">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119" w:type="dxa"/>
          </w:tcPr>
          <w:p w:rsidR="00FA70B2" w:rsidRPr="00A211D2" w:rsidRDefault="00FA70B2" w:rsidP="00E3055B">
            <w:pPr>
              <w:rPr>
                <w:rFonts w:ascii="Times New Roman" w:eastAsia="Calibri" w:hAnsi="Times New Roman" w:cs="Times New Roman"/>
              </w:rPr>
            </w:pPr>
            <w:r w:rsidRPr="00A211D2">
              <w:rPr>
                <w:rFonts w:ascii="Times New Roman" w:eastAsia="Calibri" w:hAnsi="Times New Roman" w:cs="Times New Roman"/>
              </w:rPr>
              <w:t>«Проявляйте бдительность!»</w:t>
            </w:r>
          </w:p>
        </w:tc>
        <w:tc>
          <w:tcPr>
            <w:tcW w:w="2977" w:type="dxa"/>
            <w:gridSpan w:val="2"/>
          </w:tcPr>
          <w:p w:rsidR="00FA70B2" w:rsidRPr="00A211D2" w:rsidRDefault="00FA70B2" w:rsidP="00E3055B">
            <w:pPr>
              <w:rPr>
                <w:rFonts w:ascii="Times New Roman" w:eastAsia="Calibri" w:hAnsi="Times New Roman" w:cs="Times New Roman"/>
                <w:bCs/>
                <w:shd w:val="clear" w:color="auto" w:fill="FFFFFF"/>
              </w:rPr>
            </w:pPr>
            <w:r w:rsidRPr="00A211D2">
              <w:rPr>
                <w:rFonts w:ascii="Times New Roman" w:eastAsia="Calibri" w:hAnsi="Times New Roman" w:cs="Times New Roman"/>
                <w:bCs/>
                <w:shd w:val="clear" w:color="auto" w:fill="FFFFFF"/>
              </w:rPr>
              <w:t xml:space="preserve">Подключение на платформе </w:t>
            </w:r>
            <w:r w:rsidRPr="00A211D2">
              <w:rPr>
                <w:rFonts w:ascii="Times New Roman" w:eastAsia="Calibri" w:hAnsi="Times New Roman" w:cs="Times New Roman"/>
                <w:bCs/>
                <w:shd w:val="clear" w:color="auto" w:fill="FFFFFF"/>
                <w:lang w:val="en-US"/>
              </w:rPr>
              <w:t>Zoom</w:t>
            </w:r>
          </w:p>
        </w:tc>
        <w:tc>
          <w:tcPr>
            <w:tcW w:w="2345" w:type="dxa"/>
          </w:tcPr>
          <w:p w:rsidR="00FA70B2" w:rsidRPr="00A211D2" w:rsidRDefault="00A211D2" w:rsidP="0050130D">
            <w:pPr>
              <w:rPr>
                <w:rFonts w:ascii="Times New Roman" w:hAnsi="Times New Roman"/>
              </w:rPr>
            </w:pPr>
            <w:r>
              <w:rPr>
                <w:rFonts w:ascii="Times New Roman" w:hAnsi="Times New Roman"/>
              </w:rPr>
              <w:t>Не предусмотрено</w:t>
            </w:r>
          </w:p>
        </w:tc>
      </w:tr>
    </w:tbl>
    <w:p w:rsidR="00070D0C" w:rsidRPr="002F094A" w:rsidRDefault="00070D0C" w:rsidP="000A15BA">
      <w:pPr>
        <w:rPr>
          <w:rFonts w:ascii="Times New Roman" w:hAnsi="Times New Roman" w:cs="Times New Roman"/>
          <w:sz w:val="24"/>
          <w:szCs w:val="24"/>
        </w:rPr>
      </w:pPr>
    </w:p>
    <w:p w:rsidR="000A15BA" w:rsidRPr="002F094A" w:rsidRDefault="000A15BA" w:rsidP="000A15BA">
      <w:pPr>
        <w:rPr>
          <w:rFonts w:ascii="Times New Roman" w:hAnsi="Times New Roman" w:cs="Times New Roman"/>
          <w:sz w:val="24"/>
          <w:szCs w:val="24"/>
        </w:rPr>
      </w:pPr>
      <w:r w:rsidRPr="002F094A">
        <w:rPr>
          <w:rFonts w:ascii="Times New Roman" w:hAnsi="Times New Roman" w:cs="Times New Roman"/>
          <w:sz w:val="24"/>
          <w:szCs w:val="24"/>
        </w:rPr>
        <w:t xml:space="preserve">                                                                                       </w:t>
      </w:r>
    </w:p>
    <w:p w:rsidR="00070D0C" w:rsidRPr="002F094A" w:rsidRDefault="000A15BA" w:rsidP="00070D0C">
      <w:pPr>
        <w:rPr>
          <w:rFonts w:ascii="Times New Roman" w:hAnsi="Times New Roman" w:cs="Times New Roman"/>
          <w:sz w:val="24"/>
          <w:szCs w:val="24"/>
        </w:rPr>
      </w:pPr>
      <w:r w:rsidRPr="002F094A">
        <w:rPr>
          <w:rFonts w:ascii="Times New Roman" w:hAnsi="Times New Roman" w:cs="Times New Roman"/>
          <w:sz w:val="24"/>
          <w:szCs w:val="24"/>
        </w:rPr>
        <w:t xml:space="preserve">                                                                                       </w:t>
      </w:r>
      <w:r w:rsidR="00070D0C" w:rsidRPr="002F094A">
        <w:rPr>
          <w:rFonts w:ascii="Times New Roman" w:hAnsi="Times New Roman" w:cs="Times New Roman"/>
          <w:sz w:val="24"/>
          <w:szCs w:val="24"/>
        </w:rPr>
        <w:t>5 класс</w:t>
      </w:r>
    </w:p>
    <w:tbl>
      <w:tblPr>
        <w:tblStyle w:val="a3"/>
        <w:tblW w:w="0" w:type="auto"/>
        <w:tblLayout w:type="fixed"/>
        <w:tblLook w:val="04A0"/>
      </w:tblPr>
      <w:tblGrid>
        <w:gridCol w:w="709"/>
        <w:gridCol w:w="1701"/>
        <w:gridCol w:w="1701"/>
        <w:gridCol w:w="1842"/>
        <w:gridCol w:w="3119"/>
        <w:gridCol w:w="2693"/>
        <w:gridCol w:w="284"/>
        <w:gridCol w:w="2345"/>
      </w:tblGrid>
      <w:tr w:rsidR="00070D0C" w:rsidRPr="002F094A" w:rsidTr="00070D0C">
        <w:tc>
          <w:tcPr>
            <w:tcW w:w="70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C874DD" w:rsidRPr="002F094A" w:rsidTr="00070D0C">
        <w:trPr>
          <w:trHeight w:val="1416"/>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C874DD" w:rsidRPr="00A211D2" w:rsidRDefault="00C874DD" w:rsidP="001B6A93">
            <w:pPr>
              <w:rPr>
                <w:rFonts w:ascii="Times New Roman" w:hAnsi="Times New Roman" w:cs="Times New Roman"/>
              </w:rPr>
            </w:pPr>
            <w:r w:rsidRPr="00A211D2">
              <w:rPr>
                <w:rFonts w:ascii="Times New Roman" w:hAnsi="Times New Roman" w:cs="Times New Roman"/>
              </w:rPr>
              <w:t>Морфологический разбор имени прилагательного</w:t>
            </w:r>
          </w:p>
        </w:tc>
        <w:tc>
          <w:tcPr>
            <w:tcW w:w="2693" w:type="dxa"/>
          </w:tcPr>
          <w:p w:rsidR="00C874DD" w:rsidRPr="00A211D2" w:rsidRDefault="00C874DD" w:rsidP="001B6A93">
            <w:pPr>
              <w:rPr>
                <w:rFonts w:ascii="Times New Roman" w:hAnsi="Times New Roman" w:cs="Times New Roman"/>
              </w:rPr>
            </w:pPr>
            <w:r w:rsidRPr="00A211D2">
              <w:rPr>
                <w:rFonts w:ascii="Times New Roman" w:hAnsi="Times New Roman" w:cs="Times New Roman"/>
              </w:rPr>
              <w:t xml:space="preserve">Подключение  на платформе </w:t>
            </w:r>
            <w:r w:rsidRPr="00A211D2">
              <w:rPr>
                <w:rFonts w:ascii="Times New Roman" w:hAnsi="Times New Roman" w:cs="Times New Roman"/>
                <w:lang w:val="en-US"/>
              </w:rPr>
              <w:t>Zoom</w:t>
            </w:r>
          </w:p>
          <w:p w:rsidR="00C874DD" w:rsidRPr="00A211D2" w:rsidRDefault="00C874DD" w:rsidP="001B6A93">
            <w:pPr>
              <w:rPr>
                <w:rFonts w:ascii="Times New Roman" w:hAnsi="Times New Roman" w:cs="Times New Roman"/>
              </w:rPr>
            </w:pPr>
            <w:r w:rsidRPr="00A211D2">
              <w:rPr>
                <w:rFonts w:ascii="Times New Roman" w:hAnsi="Times New Roman" w:cs="Times New Roman"/>
              </w:rPr>
              <w:t>В  случае отсутствия связи повторить схему морфологического разбора имени прилагательного</w:t>
            </w:r>
          </w:p>
        </w:tc>
        <w:tc>
          <w:tcPr>
            <w:tcW w:w="2629" w:type="dxa"/>
            <w:gridSpan w:val="2"/>
          </w:tcPr>
          <w:p w:rsidR="00C874DD" w:rsidRPr="00A211D2" w:rsidRDefault="00C874DD" w:rsidP="001B6A93">
            <w:pPr>
              <w:rPr>
                <w:rFonts w:ascii="Times New Roman" w:hAnsi="Times New Roman" w:cs="Times New Roman"/>
              </w:rPr>
            </w:pPr>
            <w:r w:rsidRPr="00A211D2">
              <w:rPr>
                <w:rFonts w:ascii="Times New Roman" w:hAnsi="Times New Roman" w:cs="Times New Roman"/>
              </w:rPr>
              <w:t>Разобрать три прилагательных на выбор</w:t>
            </w:r>
          </w:p>
        </w:tc>
      </w:tr>
      <w:tr w:rsidR="00CD0DB3" w:rsidRPr="002F094A" w:rsidTr="00A211D2">
        <w:trPr>
          <w:trHeight w:val="416"/>
        </w:trPr>
        <w:tc>
          <w:tcPr>
            <w:tcW w:w="709"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2.</w:t>
            </w:r>
          </w:p>
        </w:tc>
        <w:tc>
          <w:tcPr>
            <w:tcW w:w="1701"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CD0DB3" w:rsidRPr="002F094A" w:rsidRDefault="00CD0DB3"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D0DB3" w:rsidRPr="002F094A" w:rsidRDefault="00CD0DB3" w:rsidP="00070D0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19" w:type="dxa"/>
          </w:tcPr>
          <w:p w:rsidR="00CD0DB3" w:rsidRPr="00A211D2" w:rsidRDefault="00CD0DB3" w:rsidP="001B6A93">
            <w:pPr>
              <w:rPr>
                <w:rFonts w:ascii="Times New Roman" w:eastAsia="Calibri" w:hAnsi="Times New Roman" w:cs="Times New Roman"/>
                <w:bCs/>
                <w:shd w:val="clear" w:color="auto" w:fill="FFFFFF"/>
              </w:rPr>
            </w:pPr>
            <w:r w:rsidRPr="00A211D2">
              <w:rPr>
                <w:rFonts w:ascii="Times New Roman" w:eastAsia="Calibri" w:hAnsi="Times New Roman" w:cs="Times New Roman"/>
                <w:bCs/>
                <w:shd w:val="clear" w:color="auto" w:fill="FFFFFF"/>
              </w:rPr>
              <w:t xml:space="preserve">Путешествие в Великобританию. Глаголы </w:t>
            </w:r>
            <w:r w:rsidRPr="00A211D2">
              <w:rPr>
                <w:rFonts w:ascii="Times New Roman" w:eastAsia="Calibri" w:hAnsi="Times New Roman" w:cs="Times New Roman"/>
                <w:bCs/>
                <w:shd w:val="clear" w:color="auto" w:fill="FFFFFF"/>
                <w:lang w:val="en-US"/>
              </w:rPr>
              <w:t>to</w:t>
            </w:r>
            <w:r w:rsidRPr="00A211D2">
              <w:rPr>
                <w:rFonts w:ascii="Times New Roman" w:eastAsia="Calibri" w:hAnsi="Times New Roman" w:cs="Times New Roman"/>
                <w:bCs/>
                <w:shd w:val="clear" w:color="auto" w:fill="FFFFFF"/>
              </w:rPr>
              <w:t xml:space="preserve"> </w:t>
            </w:r>
            <w:r w:rsidRPr="00A211D2">
              <w:rPr>
                <w:rFonts w:ascii="Times New Roman" w:eastAsia="Calibri" w:hAnsi="Times New Roman" w:cs="Times New Roman"/>
                <w:bCs/>
                <w:shd w:val="clear" w:color="auto" w:fill="FFFFFF"/>
                <w:lang w:val="en-US"/>
              </w:rPr>
              <w:t>say</w:t>
            </w:r>
            <w:r w:rsidRPr="00A211D2">
              <w:rPr>
                <w:rFonts w:ascii="Times New Roman" w:eastAsia="Calibri" w:hAnsi="Times New Roman" w:cs="Times New Roman"/>
                <w:bCs/>
                <w:shd w:val="clear" w:color="auto" w:fill="FFFFFF"/>
              </w:rPr>
              <w:t xml:space="preserve">, </w:t>
            </w:r>
            <w:r w:rsidRPr="00A211D2">
              <w:rPr>
                <w:rFonts w:ascii="Times New Roman" w:eastAsia="Calibri" w:hAnsi="Times New Roman" w:cs="Times New Roman"/>
                <w:bCs/>
                <w:shd w:val="clear" w:color="auto" w:fill="FFFFFF"/>
                <w:lang w:val="en-US"/>
              </w:rPr>
              <w:t>to</w:t>
            </w:r>
            <w:r w:rsidRPr="00A211D2">
              <w:rPr>
                <w:rFonts w:ascii="Times New Roman" w:eastAsia="Calibri" w:hAnsi="Times New Roman" w:cs="Times New Roman"/>
                <w:bCs/>
                <w:shd w:val="clear" w:color="auto" w:fill="FFFFFF"/>
              </w:rPr>
              <w:t xml:space="preserve"> </w:t>
            </w:r>
            <w:r w:rsidRPr="00A211D2">
              <w:rPr>
                <w:rFonts w:ascii="Times New Roman" w:eastAsia="Calibri" w:hAnsi="Times New Roman" w:cs="Times New Roman"/>
                <w:bCs/>
                <w:shd w:val="clear" w:color="auto" w:fill="FFFFFF"/>
                <w:lang w:val="en-US"/>
              </w:rPr>
              <w:t>tell</w:t>
            </w:r>
          </w:p>
        </w:tc>
        <w:tc>
          <w:tcPr>
            <w:tcW w:w="2693" w:type="dxa"/>
          </w:tcPr>
          <w:p w:rsidR="00CD0DB3" w:rsidRPr="00A211D2" w:rsidRDefault="00CD0DB3" w:rsidP="001B6A93">
            <w:pPr>
              <w:rPr>
                <w:rFonts w:ascii="Times New Roman" w:eastAsia="Calibri" w:hAnsi="Times New Roman" w:cs="Times New Roman"/>
                <w:bCs/>
                <w:shd w:val="clear" w:color="auto" w:fill="FFFFFF"/>
              </w:rPr>
            </w:pPr>
            <w:r w:rsidRPr="00A211D2">
              <w:rPr>
                <w:rFonts w:ascii="Times New Roman" w:eastAsia="Calibri" w:hAnsi="Times New Roman" w:cs="Times New Roman"/>
                <w:bCs/>
                <w:shd w:val="clear" w:color="auto" w:fill="FFFFFF"/>
              </w:rPr>
              <w:t xml:space="preserve">Подключение на платформе </w:t>
            </w:r>
            <w:r w:rsidRPr="00A211D2">
              <w:rPr>
                <w:rFonts w:ascii="Times New Roman" w:eastAsia="Calibri" w:hAnsi="Times New Roman" w:cs="Times New Roman"/>
                <w:bCs/>
                <w:shd w:val="clear" w:color="auto" w:fill="FFFFFF"/>
                <w:lang w:val="en-US"/>
              </w:rPr>
              <w:t>Zoom</w:t>
            </w:r>
            <w:r w:rsidRPr="00A211D2">
              <w:rPr>
                <w:rFonts w:ascii="Times New Roman" w:eastAsia="Calibri" w:hAnsi="Times New Roman" w:cs="Times New Roman"/>
                <w:bCs/>
                <w:shd w:val="clear" w:color="auto" w:fill="FFFFFF"/>
              </w:rPr>
              <w:t>.</w:t>
            </w:r>
          </w:p>
          <w:p w:rsidR="00CD0DB3" w:rsidRPr="00A211D2" w:rsidRDefault="00CD0DB3" w:rsidP="001B6A93">
            <w:pPr>
              <w:rPr>
                <w:rFonts w:ascii="Times New Roman" w:eastAsia="Calibri" w:hAnsi="Times New Roman" w:cs="Times New Roman"/>
                <w:b/>
                <w:bCs/>
                <w:color w:val="181818"/>
                <w:shd w:val="clear" w:color="auto" w:fill="FFFFFF"/>
              </w:rPr>
            </w:pPr>
            <w:r w:rsidRPr="00A211D2">
              <w:rPr>
                <w:rFonts w:ascii="Times New Roman" w:eastAsia="Calibri" w:hAnsi="Times New Roman" w:cs="Times New Roman"/>
                <w:bCs/>
                <w:shd w:val="clear" w:color="auto" w:fill="FFFFFF"/>
              </w:rPr>
              <w:t xml:space="preserve">В случае отсутствия связи прочитать текст и письменно перевести </w:t>
            </w:r>
          </w:p>
          <w:p w:rsidR="00CD0DB3" w:rsidRPr="00A211D2" w:rsidRDefault="00CD0DB3" w:rsidP="001B6A93">
            <w:pPr>
              <w:pStyle w:val="ac"/>
              <w:spacing w:after="0"/>
              <w:rPr>
                <w:rFonts w:ascii="Times New Roman" w:hAnsi="Times New Roman"/>
                <w:color w:val="181818"/>
                <w:lang w:val="en-US"/>
              </w:rPr>
            </w:pPr>
            <w:r w:rsidRPr="00A211D2">
              <w:rPr>
                <w:rFonts w:ascii="Times New Roman" w:hAnsi="Times New Roman"/>
                <w:b/>
                <w:bCs/>
                <w:color w:val="181818"/>
                <w:shd w:val="clear" w:color="auto" w:fill="FFFFFF"/>
                <w:lang w:val="en-US"/>
              </w:rPr>
              <w:t>Text “London”</w:t>
            </w:r>
          </w:p>
          <w:p w:rsidR="00CD0DB3" w:rsidRPr="00A211D2" w:rsidRDefault="00CD0DB3" w:rsidP="00A211D2">
            <w:pPr>
              <w:pStyle w:val="ac"/>
              <w:spacing w:after="0"/>
              <w:rPr>
                <w:rFonts w:ascii="Times New Roman" w:hAnsi="Times New Roman"/>
                <w:lang w:val="en-US"/>
              </w:rPr>
            </w:pPr>
            <w:r w:rsidRPr="00A211D2">
              <w:rPr>
                <w:rFonts w:ascii="Times New Roman" w:hAnsi="Times New Roman"/>
                <w:color w:val="181818"/>
                <w:lang w:val="en-US"/>
              </w:rPr>
              <w:t xml:space="preserve">London stands on the river Thames. The population of the city is about 9 million people. It is an ancient </w:t>
            </w:r>
            <w:proofErr w:type="gramStart"/>
            <w:r w:rsidRPr="00A211D2">
              <w:rPr>
                <w:rFonts w:ascii="Times New Roman" w:hAnsi="Times New Roman"/>
                <w:color w:val="181818"/>
                <w:lang w:val="en-US"/>
              </w:rPr>
              <w:t>city,</w:t>
            </w:r>
            <w:proofErr w:type="gramEnd"/>
            <w:r w:rsidRPr="00A211D2">
              <w:rPr>
                <w:rFonts w:ascii="Times New Roman" w:hAnsi="Times New Roman"/>
                <w:color w:val="181818"/>
                <w:lang w:val="en-US"/>
              </w:rPr>
              <w:t xml:space="preserve"> it is more than 2000 years old. London consists of three parts: the City, The West End and the East End. The City is the heart of London. The City is the most important financial center of the country; there are banks and offices of companies from all over the world there. The West End is the rich. The West End has many theaters, bars, restaurants and hotels. The popular place is Piccadilly Circus. It is a square in the central part of London. Covent Garden is a shopping center with cafes and restaurants. The East End is the poor. In the East End there are many factories and docks.</w:t>
            </w:r>
          </w:p>
        </w:tc>
        <w:tc>
          <w:tcPr>
            <w:tcW w:w="2629" w:type="dxa"/>
            <w:gridSpan w:val="2"/>
          </w:tcPr>
          <w:p w:rsidR="00CD0DB3" w:rsidRPr="00A211D2" w:rsidRDefault="00CD0DB3" w:rsidP="001B6A93">
            <w:pPr>
              <w:pStyle w:val="ac"/>
              <w:spacing w:after="0"/>
              <w:rPr>
                <w:rFonts w:ascii="Times New Roman" w:hAnsi="Times New Roman"/>
                <w:color w:val="181818"/>
                <w:lang w:val="en-US"/>
              </w:rPr>
            </w:pPr>
            <w:r w:rsidRPr="00A211D2">
              <w:rPr>
                <w:rFonts w:ascii="Times New Roman" w:hAnsi="Times New Roman"/>
              </w:rPr>
              <w:t>Ответить</w:t>
            </w:r>
            <w:r w:rsidRPr="00A211D2">
              <w:rPr>
                <w:rFonts w:ascii="Times New Roman" w:hAnsi="Times New Roman"/>
                <w:lang w:val="en-US"/>
              </w:rPr>
              <w:t xml:space="preserve"> </w:t>
            </w:r>
            <w:r w:rsidRPr="00A211D2">
              <w:rPr>
                <w:rFonts w:ascii="Times New Roman" w:hAnsi="Times New Roman"/>
              </w:rPr>
              <w:t>на</w:t>
            </w:r>
            <w:r w:rsidRPr="00A211D2">
              <w:rPr>
                <w:rFonts w:ascii="Times New Roman" w:hAnsi="Times New Roman"/>
                <w:lang w:val="en-US"/>
              </w:rPr>
              <w:t xml:space="preserve"> </w:t>
            </w:r>
            <w:r w:rsidRPr="00A211D2">
              <w:rPr>
                <w:rFonts w:ascii="Times New Roman" w:hAnsi="Times New Roman"/>
              </w:rPr>
              <w:t>вопросы</w:t>
            </w:r>
            <w:r w:rsidRPr="00A211D2">
              <w:rPr>
                <w:rFonts w:ascii="Times New Roman" w:hAnsi="Times New Roman"/>
                <w:lang w:val="en-US"/>
              </w:rPr>
              <w:t xml:space="preserve"> </w:t>
            </w:r>
            <w:r w:rsidRPr="00A211D2">
              <w:rPr>
                <w:rFonts w:ascii="Times New Roman" w:hAnsi="Times New Roman"/>
              </w:rPr>
              <w:t>по</w:t>
            </w:r>
            <w:r w:rsidRPr="00A211D2">
              <w:rPr>
                <w:rFonts w:ascii="Times New Roman" w:hAnsi="Times New Roman"/>
                <w:lang w:val="en-US"/>
              </w:rPr>
              <w:t xml:space="preserve"> </w:t>
            </w:r>
            <w:r w:rsidRPr="00A211D2">
              <w:rPr>
                <w:rFonts w:ascii="Times New Roman" w:hAnsi="Times New Roman"/>
              </w:rPr>
              <w:t>тексту</w:t>
            </w:r>
          </w:p>
          <w:p w:rsidR="00CD0DB3" w:rsidRPr="00A211D2" w:rsidRDefault="00CD0DB3" w:rsidP="001B6A93">
            <w:pPr>
              <w:pStyle w:val="ac"/>
              <w:spacing w:after="0"/>
              <w:rPr>
                <w:rFonts w:ascii="Times New Roman" w:hAnsi="Times New Roman"/>
                <w:color w:val="181818"/>
              </w:rPr>
            </w:pPr>
            <w:r w:rsidRPr="00A211D2">
              <w:rPr>
                <w:rFonts w:ascii="Times New Roman" w:hAnsi="Times New Roman"/>
                <w:color w:val="181818"/>
                <w:lang w:val="en-US"/>
              </w:rPr>
              <w:t xml:space="preserve"> What can you say about London? How many people live in London? Where is London situated? What parts is London traditionally divided into? How old is the City? What is the West End? </w:t>
            </w:r>
            <w:proofErr w:type="spellStart"/>
            <w:r w:rsidRPr="00A211D2">
              <w:rPr>
                <w:rFonts w:ascii="Times New Roman" w:hAnsi="Times New Roman"/>
                <w:color w:val="181818"/>
              </w:rPr>
              <w:t>What</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is</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the</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East</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End</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What</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is</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Covent</w:t>
            </w:r>
            <w:proofErr w:type="spellEnd"/>
            <w:r w:rsidRPr="00A211D2">
              <w:rPr>
                <w:rFonts w:ascii="Times New Roman" w:hAnsi="Times New Roman"/>
                <w:color w:val="181818"/>
              </w:rPr>
              <w:t xml:space="preserve"> </w:t>
            </w:r>
            <w:proofErr w:type="spellStart"/>
            <w:r w:rsidRPr="00A211D2">
              <w:rPr>
                <w:rFonts w:ascii="Times New Roman" w:hAnsi="Times New Roman"/>
                <w:color w:val="181818"/>
              </w:rPr>
              <w:t>Garden</w:t>
            </w:r>
            <w:proofErr w:type="spellEnd"/>
            <w:r w:rsidRPr="00A211D2">
              <w:rPr>
                <w:rFonts w:ascii="Times New Roman" w:hAnsi="Times New Roman"/>
                <w:color w:val="181818"/>
              </w:rPr>
              <w:t>?</w:t>
            </w:r>
          </w:p>
          <w:p w:rsidR="00CD0DB3" w:rsidRPr="00A211D2" w:rsidRDefault="00CD0DB3" w:rsidP="001B6A93">
            <w:pPr>
              <w:pStyle w:val="ac"/>
              <w:spacing w:after="0"/>
              <w:rPr>
                <w:rFonts w:ascii="Times New Roman" w:hAnsi="Times New Roman"/>
                <w:color w:val="181818"/>
              </w:rPr>
            </w:pPr>
          </w:p>
          <w:p w:rsidR="00CD0DB3" w:rsidRPr="00A211D2" w:rsidRDefault="00CD0DB3" w:rsidP="001B6A93">
            <w:pPr>
              <w:pStyle w:val="ac"/>
              <w:spacing w:after="0"/>
              <w:rPr>
                <w:rFonts w:ascii="Times New Roman" w:hAnsi="Times New Roman"/>
              </w:rPr>
            </w:pPr>
          </w:p>
          <w:p w:rsidR="00CD0DB3" w:rsidRPr="00A211D2" w:rsidRDefault="00CD0DB3" w:rsidP="001B6A93">
            <w:pPr>
              <w:rPr>
                <w:rFonts w:ascii="Times New Roman" w:eastAsia="Calibri" w:hAnsi="Times New Roman" w:cs="Times New Roman"/>
              </w:rPr>
            </w:pPr>
            <w:r w:rsidRPr="00A211D2">
              <w:rPr>
                <w:rFonts w:ascii="Times New Roman" w:eastAsia="Calibri" w:hAnsi="Times New Roman" w:cs="Times New Roman"/>
                <w:color w:val="000000"/>
              </w:rPr>
              <w:t xml:space="preserve">Фото выполненных письменных заданий прислать </w:t>
            </w:r>
            <w:proofErr w:type="spellStart"/>
            <w:r w:rsidRPr="00A211D2">
              <w:rPr>
                <w:rFonts w:ascii="Times New Roman" w:eastAsia="Calibri" w:hAnsi="Times New Roman" w:cs="Times New Roman"/>
                <w:color w:val="000000"/>
              </w:rPr>
              <w:t>Вконтакте</w:t>
            </w:r>
            <w:proofErr w:type="spellEnd"/>
            <w:r w:rsidRPr="00A211D2">
              <w:rPr>
                <w:rFonts w:ascii="Times New Roman" w:eastAsia="Calibri" w:hAnsi="Times New Roman" w:cs="Times New Roman"/>
                <w:color w:val="000000"/>
              </w:rPr>
              <w:t>.</w:t>
            </w:r>
          </w:p>
        </w:tc>
      </w:tr>
      <w:tr w:rsidR="00C874DD" w:rsidRPr="002F094A" w:rsidTr="00A211D2">
        <w:trPr>
          <w:trHeight w:val="414"/>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3119" w:type="dxa"/>
          </w:tcPr>
          <w:p w:rsidR="00C874DD" w:rsidRPr="00A211D2" w:rsidRDefault="00C874DD" w:rsidP="001B6A93">
            <w:pPr>
              <w:rPr>
                <w:rFonts w:ascii="Times New Roman" w:hAnsi="Times New Roman" w:cs="Times New Roman"/>
              </w:rPr>
            </w:pPr>
            <w:r w:rsidRPr="00A211D2">
              <w:rPr>
                <w:rFonts w:ascii="Times New Roman" w:hAnsi="Times New Roman" w:cs="Times New Roman"/>
              </w:rPr>
              <w:t>«Ради жизни на земле…» К.Симонов</w:t>
            </w:r>
          </w:p>
          <w:p w:rsidR="00C874DD" w:rsidRPr="00A211D2" w:rsidRDefault="00C874DD" w:rsidP="001B6A93">
            <w:pPr>
              <w:rPr>
                <w:rFonts w:ascii="Times New Roman" w:hAnsi="Times New Roman" w:cs="Times New Roman"/>
              </w:rPr>
            </w:pPr>
            <w:r w:rsidRPr="00A211D2">
              <w:rPr>
                <w:rFonts w:ascii="Times New Roman" w:hAnsi="Times New Roman" w:cs="Times New Roman"/>
              </w:rPr>
              <w:t>А.Твардовский «Рассказ танкиста»</w:t>
            </w:r>
          </w:p>
        </w:tc>
        <w:tc>
          <w:tcPr>
            <w:tcW w:w="2693" w:type="dxa"/>
          </w:tcPr>
          <w:p w:rsidR="00C874DD" w:rsidRPr="00A211D2" w:rsidRDefault="00C874DD" w:rsidP="001B6A93">
            <w:pPr>
              <w:rPr>
                <w:rFonts w:ascii="Times New Roman" w:hAnsi="Times New Roman" w:cs="Times New Roman"/>
              </w:rPr>
            </w:pPr>
            <w:r w:rsidRPr="00A211D2">
              <w:rPr>
                <w:rFonts w:ascii="Times New Roman" w:hAnsi="Times New Roman" w:cs="Times New Roman"/>
              </w:rPr>
              <w:t xml:space="preserve">Подключение  на платформе </w:t>
            </w:r>
            <w:r w:rsidRPr="00A211D2">
              <w:rPr>
                <w:rFonts w:ascii="Times New Roman" w:hAnsi="Times New Roman" w:cs="Times New Roman"/>
                <w:lang w:val="en-US"/>
              </w:rPr>
              <w:t>Zoom</w:t>
            </w:r>
          </w:p>
          <w:p w:rsidR="00C874DD" w:rsidRPr="00A211D2" w:rsidRDefault="00C874DD" w:rsidP="001B6A93">
            <w:pPr>
              <w:rPr>
                <w:rFonts w:ascii="Times New Roman" w:hAnsi="Times New Roman" w:cs="Times New Roman"/>
              </w:rPr>
            </w:pPr>
            <w:r w:rsidRPr="00A211D2">
              <w:rPr>
                <w:rFonts w:ascii="Times New Roman" w:hAnsi="Times New Roman" w:cs="Times New Roman"/>
              </w:rPr>
              <w:t>В  случае отсутствия связи  изучить самостоятельно лит</w:t>
            </w:r>
            <w:proofErr w:type="gramStart"/>
            <w:r w:rsidRPr="00A211D2">
              <w:rPr>
                <w:rFonts w:ascii="Times New Roman" w:hAnsi="Times New Roman" w:cs="Times New Roman"/>
              </w:rPr>
              <w:t>.</w:t>
            </w:r>
            <w:proofErr w:type="gramEnd"/>
            <w:r w:rsidRPr="00A211D2">
              <w:rPr>
                <w:rFonts w:ascii="Times New Roman" w:hAnsi="Times New Roman" w:cs="Times New Roman"/>
              </w:rPr>
              <w:t xml:space="preserve"> </w:t>
            </w:r>
            <w:proofErr w:type="gramStart"/>
            <w:r w:rsidRPr="00A211D2">
              <w:rPr>
                <w:rFonts w:ascii="Times New Roman" w:hAnsi="Times New Roman" w:cs="Times New Roman"/>
              </w:rPr>
              <w:t>п</w:t>
            </w:r>
            <w:proofErr w:type="gramEnd"/>
            <w:r w:rsidRPr="00A211D2">
              <w:rPr>
                <w:rFonts w:ascii="Times New Roman" w:hAnsi="Times New Roman" w:cs="Times New Roman"/>
              </w:rPr>
              <w:t xml:space="preserve">роизведения, читать </w:t>
            </w:r>
            <w:r w:rsidRPr="00A211D2">
              <w:rPr>
                <w:rFonts w:ascii="Times New Roman" w:hAnsi="Times New Roman" w:cs="Times New Roman"/>
              </w:rPr>
              <w:lastRenderedPageBreak/>
              <w:t xml:space="preserve">выразительно </w:t>
            </w:r>
          </w:p>
          <w:p w:rsidR="00C874DD" w:rsidRPr="00A211D2" w:rsidRDefault="00C874DD" w:rsidP="001B6A93">
            <w:pPr>
              <w:rPr>
                <w:rFonts w:ascii="Times New Roman" w:hAnsi="Times New Roman" w:cs="Times New Roman"/>
              </w:rPr>
            </w:pPr>
          </w:p>
        </w:tc>
        <w:tc>
          <w:tcPr>
            <w:tcW w:w="2629" w:type="dxa"/>
            <w:gridSpan w:val="2"/>
          </w:tcPr>
          <w:p w:rsidR="00C874DD" w:rsidRPr="00A211D2" w:rsidRDefault="00C874DD" w:rsidP="001B6A93">
            <w:pPr>
              <w:rPr>
                <w:rFonts w:ascii="Times New Roman" w:hAnsi="Times New Roman" w:cs="Times New Roman"/>
              </w:rPr>
            </w:pPr>
            <w:r w:rsidRPr="00A211D2">
              <w:rPr>
                <w:rFonts w:ascii="Times New Roman" w:hAnsi="Times New Roman" w:cs="Times New Roman"/>
              </w:rPr>
              <w:lastRenderedPageBreak/>
              <w:t>Тезисный план, пересказ</w:t>
            </w:r>
          </w:p>
        </w:tc>
      </w:tr>
      <w:tr w:rsidR="00070D0C" w:rsidRPr="002F094A" w:rsidTr="00070D0C">
        <w:trPr>
          <w:trHeight w:val="820"/>
        </w:trPr>
        <w:tc>
          <w:tcPr>
            <w:tcW w:w="14394" w:type="dxa"/>
            <w:gridSpan w:val="8"/>
          </w:tcPr>
          <w:p w:rsidR="00070D0C" w:rsidRPr="00A211D2" w:rsidRDefault="00070D0C" w:rsidP="00070D0C">
            <w:pPr>
              <w:rPr>
                <w:rFonts w:ascii="Times New Roman" w:hAnsi="Times New Roman" w:cs="Times New Roman"/>
              </w:rPr>
            </w:pPr>
            <w:r w:rsidRPr="00A211D2">
              <w:rPr>
                <w:rFonts w:ascii="Times New Roman" w:hAnsi="Times New Roman" w:cs="Times New Roman"/>
              </w:rPr>
              <w:lastRenderedPageBreak/>
              <w:t xml:space="preserve">Завтрак 11.10 – 11.40 </w:t>
            </w:r>
          </w:p>
        </w:tc>
      </w:tr>
      <w:tr w:rsidR="0050130D" w:rsidRPr="002F094A" w:rsidTr="00070D0C">
        <w:trPr>
          <w:trHeight w:val="1414"/>
        </w:trPr>
        <w:tc>
          <w:tcPr>
            <w:tcW w:w="709"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50130D" w:rsidRPr="002F094A" w:rsidRDefault="0050130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50130D" w:rsidRPr="002F094A" w:rsidRDefault="0050130D" w:rsidP="00070D0C">
            <w:pPr>
              <w:rPr>
                <w:rFonts w:ascii="Times New Roman" w:hAnsi="Times New Roman" w:cs="Times New Roman"/>
                <w:sz w:val="24"/>
                <w:szCs w:val="24"/>
              </w:rPr>
            </w:pPr>
            <w:r>
              <w:rPr>
                <w:rFonts w:ascii="Times New Roman" w:hAnsi="Times New Roman" w:cs="Times New Roman"/>
                <w:sz w:val="24"/>
                <w:szCs w:val="24"/>
              </w:rPr>
              <w:t>ИЗО</w:t>
            </w:r>
          </w:p>
        </w:tc>
        <w:tc>
          <w:tcPr>
            <w:tcW w:w="3119" w:type="dxa"/>
          </w:tcPr>
          <w:p w:rsidR="0050130D" w:rsidRPr="00A211D2" w:rsidRDefault="0050130D" w:rsidP="0050130D">
            <w:pPr>
              <w:rPr>
                <w:rFonts w:ascii="Times New Roman" w:hAnsi="Times New Roman" w:cs="Times New Roman"/>
                <w:color w:val="000000"/>
              </w:rPr>
            </w:pPr>
            <w:r w:rsidRPr="00A211D2">
              <w:rPr>
                <w:rFonts w:ascii="Times New Roman" w:hAnsi="Times New Roman" w:cs="Times New Roman"/>
                <w:color w:val="000000"/>
              </w:rPr>
              <w:t>«Современное выставочное искусство»</w:t>
            </w:r>
          </w:p>
        </w:tc>
        <w:tc>
          <w:tcPr>
            <w:tcW w:w="2977" w:type="dxa"/>
            <w:gridSpan w:val="2"/>
          </w:tcPr>
          <w:p w:rsidR="0050130D" w:rsidRPr="00A211D2" w:rsidRDefault="0050130D" w:rsidP="0050130D">
            <w:pPr>
              <w:rPr>
                <w:rFonts w:ascii="Times New Roman" w:hAnsi="Times New Roman" w:cs="Times New Roman"/>
                <w:bCs/>
                <w:shd w:val="clear" w:color="auto" w:fill="FFFFFF"/>
              </w:rPr>
            </w:pPr>
            <w:r w:rsidRPr="00A211D2">
              <w:rPr>
                <w:rFonts w:ascii="Times New Roman" w:hAnsi="Times New Roman" w:cs="Times New Roman"/>
                <w:bCs/>
                <w:shd w:val="clear" w:color="auto" w:fill="FFFFFF"/>
              </w:rPr>
              <w:t xml:space="preserve">Подключение на платформе </w:t>
            </w:r>
            <w:r w:rsidRPr="00A211D2">
              <w:rPr>
                <w:rFonts w:ascii="Times New Roman" w:hAnsi="Times New Roman" w:cs="Times New Roman"/>
                <w:bCs/>
                <w:shd w:val="clear" w:color="auto" w:fill="FFFFFF"/>
                <w:lang w:val="en-US"/>
              </w:rPr>
              <w:t>Zoom</w:t>
            </w:r>
            <w:r w:rsidRPr="00A211D2">
              <w:rPr>
                <w:rFonts w:ascii="Times New Roman" w:hAnsi="Times New Roman" w:cs="Times New Roman"/>
                <w:bCs/>
                <w:shd w:val="clear" w:color="auto" w:fill="FFFFFF"/>
              </w:rPr>
              <w:t>.</w:t>
            </w:r>
          </w:p>
          <w:p w:rsidR="0050130D" w:rsidRPr="00A211D2" w:rsidRDefault="0050130D" w:rsidP="0050130D">
            <w:pPr>
              <w:rPr>
                <w:rFonts w:ascii="Times New Roman" w:hAnsi="Times New Roman" w:cs="Times New Roman"/>
                <w:bCs/>
                <w:shd w:val="clear" w:color="auto" w:fill="FFFFFF"/>
              </w:rPr>
            </w:pPr>
          </w:p>
        </w:tc>
        <w:tc>
          <w:tcPr>
            <w:tcW w:w="2345" w:type="dxa"/>
          </w:tcPr>
          <w:p w:rsidR="0050130D" w:rsidRPr="00A211D2" w:rsidRDefault="0050130D" w:rsidP="0050130D">
            <w:pPr>
              <w:rPr>
                <w:rFonts w:ascii="Times New Roman" w:hAnsi="Times New Roman" w:cs="Times New Roman"/>
              </w:rPr>
            </w:pPr>
            <w:r w:rsidRPr="00A211D2">
              <w:rPr>
                <w:rFonts w:ascii="Times New Roman" w:hAnsi="Times New Roman" w:cs="Times New Roman"/>
                <w:bCs/>
                <w:shd w:val="clear" w:color="auto" w:fill="FFFFFF"/>
              </w:rPr>
              <w:t>Дорисовать рисунок.</w:t>
            </w:r>
          </w:p>
        </w:tc>
      </w:tr>
      <w:tr w:rsidR="00A211D2" w:rsidRPr="002F094A" w:rsidTr="00070D0C">
        <w:trPr>
          <w:trHeight w:val="1414"/>
        </w:trPr>
        <w:tc>
          <w:tcPr>
            <w:tcW w:w="709"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A211D2" w:rsidRPr="002F094A" w:rsidRDefault="00A211D2"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119" w:type="dxa"/>
          </w:tcPr>
          <w:p w:rsidR="00A211D2" w:rsidRPr="00914D4B" w:rsidRDefault="00A211D2" w:rsidP="00E3055B">
            <w:pPr>
              <w:rPr>
                <w:rFonts w:ascii="Times New Roman" w:hAnsi="Times New Roman" w:cs="Times New Roman"/>
                <w:color w:val="000000" w:themeColor="text1"/>
                <w:highlight w:val="yellow"/>
              </w:rPr>
            </w:pPr>
            <w:hyperlink r:id="rId9" w:tooltip="Выбрать тему урока" w:history="1">
              <w:r w:rsidRPr="00914D4B">
                <w:rPr>
                  <w:rFonts w:ascii="Times New Roman" w:hAnsi="Times New Roman" w:cs="Times New Roman"/>
                  <w:color w:val="000000" w:themeColor="text1"/>
                  <w:shd w:val="clear" w:color="auto" w:fill="FFFFFF"/>
                </w:rPr>
                <w:t>Дроби и деление натуральных чисел</w:t>
              </w:r>
            </w:hyperlink>
          </w:p>
        </w:tc>
        <w:tc>
          <w:tcPr>
            <w:tcW w:w="2977" w:type="dxa"/>
            <w:gridSpan w:val="2"/>
          </w:tcPr>
          <w:p w:rsidR="00A211D2" w:rsidRPr="00914D4B" w:rsidRDefault="00A211D2" w:rsidP="00E3055B">
            <w:pPr>
              <w:rPr>
                <w:rFonts w:ascii="Times New Roman" w:hAnsi="Times New Roman" w:cs="Times New Roman"/>
              </w:rPr>
            </w:pPr>
            <w:r w:rsidRPr="00914D4B">
              <w:rPr>
                <w:rFonts w:ascii="Times New Roman" w:hAnsi="Times New Roman" w:cs="Times New Roman"/>
              </w:rPr>
              <w:t xml:space="preserve">Подключение на платформе </w:t>
            </w:r>
            <w:proofErr w:type="spellStart"/>
            <w:r w:rsidRPr="00914D4B">
              <w:rPr>
                <w:rFonts w:ascii="Times New Roman" w:hAnsi="Times New Roman" w:cs="Times New Roman"/>
              </w:rPr>
              <w:t>Zoom</w:t>
            </w:r>
            <w:proofErr w:type="spellEnd"/>
            <w:r w:rsidRPr="00914D4B">
              <w:rPr>
                <w:rFonts w:ascii="Times New Roman" w:hAnsi="Times New Roman" w:cs="Times New Roman"/>
              </w:rPr>
              <w:t>.</w:t>
            </w:r>
          </w:p>
          <w:p w:rsidR="00A211D2" w:rsidRPr="00914D4B" w:rsidRDefault="00A211D2" w:rsidP="00E3055B">
            <w:pPr>
              <w:rPr>
                <w:rFonts w:ascii="Times New Roman" w:hAnsi="Times New Roman" w:cs="Times New Roman"/>
              </w:rPr>
            </w:pPr>
            <w:r w:rsidRPr="00914D4B">
              <w:rPr>
                <w:rFonts w:ascii="Times New Roman" w:hAnsi="Times New Roman" w:cs="Times New Roman"/>
                <w:i/>
              </w:rPr>
              <w:t xml:space="preserve">В случае отсутствии связи </w:t>
            </w:r>
            <w:r w:rsidRPr="00914D4B">
              <w:rPr>
                <w:rFonts w:ascii="Times New Roman" w:hAnsi="Times New Roman" w:cs="Times New Roman"/>
              </w:rPr>
              <w:t xml:space="preserve"> изучить </w:t>
            </w:r>
            <w:proofErr w:type="spellStart"/>
            <w:proofErr w:type="gramStart"/>
            <w:r w:rsidRPr="00914D4B">
              <w:rPr>
                <w:rFonts w:ascii="Times New Roman" w:hAnsi="Times New Roman" w:cs="Times New Roman"/>
              </w:rPr>
              <w:t>п</w:t>
            </w:r>
            <w:proofErr w:type="spellEnd"/>
            <w:proofErr w:type="gramEnd"/>
            <w:r w:rsidRPr="00914D4B">
              <w:rPr>
                <w:rFonts w:ascii="Times New Roman" w:hAnsi="Times New Roman" w:cs="Times New Roman"/>
              </w:rPr>
              <w:t xml:space="preserve"> 28, выполнить № 758, 760</w:t>
            </w:r>
          </w:p>
          <w:p w:rsidR="00A211D2" w:rsidRPr="00914D4B" w:rsidRDefault="00A211D2" w:rsidP="00E3055B">
            <w:pPr>
              <w:rPr>
                <w:rFonts w:ascii="Times New Roman" w:hAnsi="Times New Roman" w:cs="Times New Roman"/>
              </w:rPr>
            </w:pPr>
          </w:p>
        </w:tc>
        <w:tc>
          <w:tcPr>
            <w:tcW w:w="2345" w:type="dxa"/>
          </w:tcPr>
          <w:p w:rsidR="00A211D2" w:rsidRPr="00914D4B" w:rsidRDefault="00A211D2" w:rsidP="00E3055B">
            <w:pPr>
              <w:rPr>
                <w:rFonts w:ascii="Times New Roman" w:hAnsi="Times New Roman" w:cs="Times New Roman"/>
              </w:rPr>
            </w:pPr>
            <w:r w:rsidRPr="00914D4B">
              <w:rPr>
                <w:rFonts w:ascii="Times New Roman" w:hAnsi="Times New Roman" w:cs="Times New Roman"/>
              </w:rPr>
              <w:t xml:space="preserve">№ 759, </w:t>
            </w:r>
            <w:proofErr w:type="spellStart"/>
            <w:proofErr w:type="gramStart"/>
            <w:r w:rsidRPr="00914D4B">
              <w:rPr>
                <w:rFonts w:ascii="Times New Roman" w:hAnsi="Times New Roman" w:cs="Times New Roman"/>
              </w:rPr>
              <w:t>п</w:t>
            </w:r>
            <w:proofErr w:type="spellEnd"/>
            <w:proofErr w:type="gramEnd"/>
            <w:r w:rsidRPr="00914D4B">
              <w:rPr>
                <w:rFonts w:ascii="Times New Roman" w:hAnsi="Times New Roman" w:cs="Times New Roman"/>
              </w:rPr>
              <w:t xml:space="preserve"> 28</w:t>
            </w:r>
          </w:p>
        </w:tc>
      </w:tr>
      <w:tr w:rsidR="00A211D2" w:rsidRPr="002F094A" w:rsidTr="00070D0C">
        <w:trPr>
          <w:trHeight w:val="1414"/>
        </w:trPr>
        <w:tc>
          <w:tcPr>
            <w:tcW w:w="709"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13.20-13.50</w:t>
            </w:r>
          </w:p>
        </w:tc>
        <w:tc>
          <w:tcPr>
            <w:tcW w:w="1701" w:type="dxa"/>
          </w:tcPr>
          <w:p w:rsidR="00A211D2" w:rsidRDefault="00A211D2">
            <w:proofErr w:type="spellStart"/>
            <w:r w:rsidRPr="00DF5055">
              <w:rPr>
                <w:rFonts w:ascii="Times New Roman" w:hAnsi="Times New Roman" w:cs="Times New Roman"/>
                <w:sz w:val="24"/>
                <w:szCs w:val="24"/>
              </w:rPr>
              <w:t>онлайн</w:t>
            </w:r>
            <w:proofErr w:type="spellEnd"/>
            <w:r w:rsidRPr="00DF5055">
              <w:rPr>
                <w:rFonts w:ascii="Times New Roman" w:hAnsi="Times New Roman" w:cs="Times New Roman"/>
                <w:sz w:val="24"/>
                <w:szCs w:val="24"/>
              </w:rPr>
              <w:t xml:space="preserve"> подключение</w:t>
            </w:r>
          </w:p>
        </w:tc>
        <w:tc>
          <w:tcPr>
            <w:tcW w:w="1842" w:type="dxa"/>
          </w:tcPr>
          <w:p w:rsidR="00A211D2" w:rsidRDefault="00A211D2" w:rsidP="00070D0C">
            <w:pPr>
              <w:rPr>
                <w:rFonts w:ascii="Times New Roman" w:hAnsi="Times New Roman" w:cs="Times New Roman"/>
                <w:sz w:val="24"/>
                <w:szCs w:val="24"/>
              </w:rPr>
            </w:pPr>
            <w:r>
              <w:rPr>
                <w:rFonts w:ascii="Times New Roman" w:hAnsi="Times New Roman" w:cs="Times New Roman"/>
                <w:sz w:val="24"/>
                <w:szCs w:val="24"/>
              </w:rPr>
              <w:t>ОПК</w:t>
            </w:r>
          </w:p>
        </w:tc>
        <w:tc>
          <w:tcPr>
            <w:tcW w:w="3119" w:type="dxa"/>
          </w:tcPr>
          <w:p w:rsidR="00A211D2" w:rsidRPr="002F094A" w:rsidRDefault="00A211D2" w:rsidP="006F298F">
            <w:pPr>
              <w:rPr>
                <w:rFonts w:ascii="Times New Roman" w:eastAsia="Calibri" w:hAnsi="Times New Roman" w:cs="Times New Roman"/>
                <w:sz w:val="24"/>
                <w:szCs w:val="24"/>
              </w:rPr>
            </w:pPr>
          </w:p>
        </w:tc>
        <w:tc>
          <w:tcPr>
            <w:tcW w:w="2977" w:type="dxa"/>
            <w:gridSpan w:val="2"/>
          </w:tcPr>
          <w:p w:rsidR="00A211D2" w:rsidRPr="002F094A" w:rsidRDefault="00A211D2" w:rsidP="006F298F">
            <w:pPr>
              <w:rPr>
                <w:rFonts w:ascii="Times New Roman" w:eastAsia="Calibri" w:hAnsi="Times New Roman" w:cs="Times New Roman"/>
                <w:bCs/>
                <w:sz w:val="24"/>
                <w:szCs w:val="24"/>
                <w:shd w:val="clear" w:color="auto" w:fill="FFFFFF"/>
              </w:rPr>
            </w:pPr>
          </w:p>
        </w:tc>
        <w:tc>
          <w:tcPr>
            <w:tcW w:w="2345" w:type="dxa"/>
          </w:tcPr>
          <w:p w:rsidR="00A211D2" w:rsidRPr="002F094A" w:rsidRDefault="00A211D2" w:rsidP="006F298F">
            <w:pPr>
              <w:rPr>
                <w:rFonts w:ascii="Times New Roman" w:eastAsia="Calibri" w:hAnsi="Times New Roman" w:cs="Times New Roman"/>
                <w:sz w:val="24"/>
                <w:szCs w:val="24"/>
              </w:rPr>
            </w:pPr>
          </w:p>
        </w:tc>
      </w:tr>
      <w:tr w:rsidR="00A211D2" w:rsidRPr="002F094A" w:rsidTr="00A211D2">
        <w:trPr>
          <w:trHeight w:val="650"/>
        </w:trPr>
        <w:tc>
          <w:tcPr>
            <w:tcW w:w="14394" w:type="dxa"/>
            <w:gridSpan w:val="8"/>
          </w:tcPr>
          <w:p w:rsidR="00A211D2" w:rsidRPr="002F094A" w:rsidRDefault="00A211D2" w:rsidP="006F298F">
            <w:pPr>
              <w:rPr>
                <w:rFonts w:ascii="Times New Roman" w:eastAsia="Calibri" w:hAnsi="Times New Roman" w:cs="Times New Roman"/>
                <w:sz w:val="24"/>
                <w:szCs w:val="24"/>
              </w:rPr>
            </w:pPr>
            <w:r w:rsidRPr="002F094A">
              <w:rPr>
                <w:rFonts w:ascii="Times New Roman" w:hAnsi="Times New Roman" w:cs="Times New Roman"/>
                <w:sz w:val="24"/>
                <w:szCs w:val="24"/>
              </w:rPr>
              <w:t>Обед 13.50-14.20</w:t>
            </w:r>
          </w:p>
        </w:tc>
      </w:tr>
      <w:tr w:rsidR="00A211D2" w:rsidRPr="002F094A" w:rsidTr="00070D0C">
        <w:trPr>
          <w:trHeight w:val="1414"/>
        </w:trPr>
        <w:tc>
          <w:tcPr>
            <w:tcW w:w="709"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14.20-14.50</w:t>
            </w:r>
          </w:p>
        </w:tc>
        <w:tc>
          <w:tcPr>
            <w:tcW w:w="1701" w:type="dxa"/>
          </w:tcPr>
          <w:p w:rsidR="00A211D2" w:rsidRDefault="00A211D2">
            <w:proofErr w:type="spellStart"/>
            <w:r w:rsidRPr="00DF5055">
              <w:rPr>
                <w:rFonts w:ascii="Times New Roman" w:hAnsi="Times New Roman" w:cs="Times New Roman"/>
                <w:sz w:val="24"/>
                <w:szCs w:val="24"/>
              </w:rPr>
              <w:t>онлайн</w:t>
            </w:r>
            <w:proofErr w:type="spellEnd"/>
            <w:r w:rsidRPr="00DF5055">
              <w:rPr>
                <w:rFonts w:ascii="Times New Roman" w:hAnsi="Times New Roman" w:cs="Times New Roman"/>
                <w:sz w:val="24"/>
                <w:szCs w:val="24"/>
              </w:rPr>
              <w:t xml:space="preserve"> подключение</w:t>
            </w:r>
          </w:p>
        </w:tc>
        <w:tc>
          <w:tcPr>
            <w:tcW w:w="1842" w:type="dxa"/>
          </w:tcPr>
          <w:p w:rsidR="00A211D2" w:rsidRDefault="00A211D2" w:rsidP="00070D0C">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119" w:type="dxa"/>
          </w:tcPr>
          <w:p w:rsidR="00A211D2" w:rsidRPr="00A211D2" w:rsidRDefault="00A211D2" w:rsidP="00E3055B">
            <w:r w:rsidRPr="00A211D2">
              <w:rPr>
                <w:rFonts w:ascii="Times New Roman" w:hAnsi="Times New Roman" w:cs="Times New Roman"/>
                <w:shd w:val="clear" w:color="auto" w:fill="FFFFFF" w:themeFill="background1"/>
              </w:rPr>
              <w:t>«</w:t>
            </w:r>
            <w:r w:rsidRPr="00A211D2">
              <w:rPr>
                <w:rFonts w:ascii="Times New Roman" w:hAnsi="Times New Roman" w:cs="Times New Roman"/>
                <w:bCs/>
                <w:shd w:val="clear" w:color="auto" w:fill="FFFFFF" w:themeFill="background1"/>
              </w:rPr>
              <w:t>Железная</w:t>
            </w:r>
            <w:r w:rsidRPr="00A211D2">
              <w:rPr>
                <w:rFonts w:ascii="Times New Roman" w:hAnsi="Times New Roman" w:cs="Times New Roman"/>
                <w:shd w:val="clear" w:color="auto" w:fill="FFFFFF" w:themeFill="background1"/>
              </w:rPr>
              <w:t> </w:t>
            </w:r>
            <w:r w:rsidRPr="00A211D2">
              <w:rPr>
                <w:rFonts w:ascii="Times New Roman" w:hAnsi="Times New Roman" w:cs="Times New Roman"/>
                <w:bCs/>
                <w:shd w:val="clear" w:color="auto" w:fill="FFFFFF" w:themeFill="background1"/>
              </w:rPr>
              <w:t>дорога</w:t>
            </w:r>
            <w:r w:rsidRPr="00A211D2">
              <w:rPr>
                <w:rFonts w:ascii="Times New Roman" w:hAnsi="Times New Roman" w:cs="Times New Roman"/>
                <w:shd w:val="clear" w:color="auto" w:fill="FFFFFF" w:themeFill="background1"/>
              </w:rPr>
              <w:t> </w:t>
            </w:r>
            <w:proofErr w:type="gramStart"/>
            <w:r w:rsidRPr="00A211D2">
              <w:rPr>
                <w:rFonts w:ascii="Times New Roman" w:hAnsi="Times New Roman" w:cs="Times New Roman"/>
                <w:shd w:val="clear" w:color="auto" w:fill="FFFFFF" w:themeFill="background1"/>
              </w:rPr>
              <w:t>–з</w:t>
            </w:r>
            <w:proofErr w:type="gramEnd"/>
            <w:r w:rsidRPr="00A211D2">
              <w:rPr>
                <w:rFonts w:ascii="Times New Roman" w:hAnsi="Times New Roman" w:cs="Times New Roman"/>
                <w:shd w:val="clear" w:color="auto" w:fill="FFFFFF" w:themeFill="background1"/>
              </w:rPr>
              <w:t>она повышенной опасности»</w:t>
            </w:r>
          </w:p>
        </w:tc>
        <w:tc>
          <w:tcPr>
            <w:tcW w:w="2977" w:type="dxa"/>
            <w:gridSpan w:val="2"/>
          </w:tcPr>
          <w:p w:rsidR="00A211D2" w:rsidRPr="00A211D2" w:rsidRDefault="00A211D2" w:rsidP="00E3055B">
            <w:pPr>
              <w:rPr>
                <w:rFonts w:ascii="Times New Roman" w:hAnsi="Times New Roman" w:cs="Times New Roman"/>
              </w:rPr>
            </w:pPr>
            <w:r w:rsidRPr="00A211D2">
              <w:rPr>
                <w:rFonts w:ascii="Times New Roman" w:hAnsi="Times New Roman" w:cs="Times New Roman"/>
              </w:rPr>
              <w:t xml:space="preserve">Подключение на платформе </w:t>
            </w:r>
            <w:proofErr w:type="spellStart"/>
            <w:r w:rsidRPr="00A211D2">
              <w:rPr>
                <w:rFonts w:ascii="Times New Roman" w:hAnsi="Times New Roman" w:cs="Times New Roman"/>
              </w:rPr>
              <w:t>Zoom</w:t>
            </w:r>
            <w:proofErr w:type="spellEnd"/>
            <w:r w:rsidRPr="00A211D2">
              <w:rPr>
                <w:rFonts w:ascii="Times New Roman" w:hAnsi="Times New Roman" w:cs="Times New Roman"/>
              </w:rPr>
              <w:t>.</w:t>
            </w:r>
          </w:p>
          <w:p w:rsidR="00A211D2" w:rsidRPr="00A211D2" w:rsidRDefault="00A211D2" w:rsidP="00E3055B">
            <w:pPr>
              <w:rPr>
                <w:rFonts w:ascii="Times New Roman" w:hAnsi="Times New Roman" w:cs="Times New Roman"/>
              </w:rPr>
            </w:pPr>
            <w:r w:rsidRPr="00A211D2">
              <w:rPr>
                <w:rFonts w:ascii="Times New Roman" w:hAnsi="Times New Roman" w:cs="Times New Roman"/>
              </w:rPr>
              <w:t>В случае отсутствии связи  выполнить тренировочные задания</w:t>
            </w:r>
          </w:p>
          <w:p w:rsidR="00A211D2" w:rsidRPr="00A211D2" w:rsidRDefault="00A211D2" w:rsidP="00E3055B">
            <w:pPr>
              <w:rPr>
                <w:rFonts w:ascii="Times New Roman" w:hAnsi="Times New Roman" w:cs="Times New Roman"/>
              </w:rPr>
            </w:pPr>
          </w:p>
        </w:tc>
        <w:tc>
          <w:tcPr>
            <w:tcW w:w="2345" w:type="dxa"/>
          </w:tcPr>
          <w:p w:rsidR="00A211D2" w:rsidRPr="00A211D2" w:rsidRDefault="00A211D2" w:rsidP="00E3055B">
            <w:pPr>
              <w:rPr>
                <w:rFonts w:ascii="Times New Roman" w:hAnsi="Times New Roman" w:cs="Times New Roman"/>
              </w:rPr>
            </w:pPr>
            <w:r w:rsidRPr="00A211D2">
              <w:rPr>
                <w:rFonts w:ascii="Times New Roman" w:hAnsi="Times New Roman" w:cs="Times New Roman"/>
              </w:rPr>
              <w:t>Не предусмотрено</w:t>
            </w:r>
          </w:p>
        </w:tc>
      </w:tr>
    </w:tbl>
    <w:p w:rsidR="00070D0C" w:rsidRPr="002F094A" w:rsidRDefault="00070D0C" w:rsidP="00070D0C">
      <w:pPr>
        <w:rPr>
          <w:rFonts w:ascii="Times New Roman" w:hAnsi="Times New Roman" w:cs="Times New Roman"/>
          <w:sz w:val="24"/>
          <w:szCs w:val="24"/>
        </w:rPr>
      </w:pPr>
    </w:p>
    <w:p w:rsidR="00070D0C" w:rsidRPr="002F094A" w:rsidRDefault="00070D0C" w:rsidP="00070D0C">
      <w:pPr>
        <w:tabs>
          <w:tab w:val="center" w:pos="7285"/>
        </w:tabs>
        <w:jc w:val="center"/>
        <w:rPr>
          <w:rFonts w:ascii="Times New Roman" w:hAnsi="Times New Roman" w:cs="Times New Roman"/>
          <w:sz w:val="24"/>
          <w:szCs w:val="24"/>
        </w:rPr>
      </w:pPr>
      <w:r w:rsidRPr="002F094A">
        <w:rPr>
          <w:rFonts w:ascii="Times New Roman" w:hAnsi="Times New Roman" w:cs="Times New Roman"/>
          <w:sz w:val="24"/>
          <w:szCs w:val="24"/>
        </w:rPr>
        <w:t>6 класс</w:t>
      </w:r>
    </w:p>
    <w:tbl>
      <w:tblPr>
        <w:tblStyle w:val="a3"/>
        <w:tblW w:w="0" w:type="auto"/>
        <w:tblLayout w:type="fixed"/>
        <w:tblLook w:val="04A0"/>
      </w:tblPr>
      <w:tblGrid>
        <w:gridCol w:w="709"/>
        <w:gridCol w:w="1701"/>
        <w:gridCol w:w="1701"/>
        <w:gridCol w:w="1842"/>
        <w:gridCol w:w="3119"/>
        <w:gridCol w:w="2693"/>
        <w:gridCol w:w="284"/>
        <w:gridCol w:w="2345"/>
      </w:tblGrid>
      <w:tr w:rsidR="00070D0C" w:rsidRPr="002F094A" w:rsidTr="00070D0C">
        <w:tc>
          <w:tcPr>
            <w:tcW w:w="70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A211D2" w:rsidRPr="002F094A" w:rsidTr="00070D0C">
        <w:trPr>
          <w:trHeight w:val="1416"/>
        </w:trPr>
        <w:tc>
          <w:tcPr>
            <w:tcW w:w="709"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1</w:t>
            </w:r>
          </w:p>
        </w:tc>
        <w:tc>
          <w:tcPr>
            <w:tcW w:w="1701"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A211D2" w:rsidRPr="002F094A" w:rsidRDefault="00A211D2"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3119" w:type="dxa"/>
          </w:tcPr>
          <w:p w:rsidR="00A211D2" w:rsidRPr="00914D4B" w:rsidRDefault="00A211D2" w:rsidP="00E3055B">
            <w:pPr>
              <w:rPr>
                <w:rFonts w:ascii="Times New Roman" w:hAnsi="Times New Roman" w:cs="Times New Roman"/>
                <w:color w:val="000000" w:themeColor="text1"/>
              </w:rPr>
            </w:pPr>
            <w:hyperlink r:id="rId10" w:tooltip="Выбрать тему урока" w:history="1">
              <w:r w:rsidRPr="00914D4B">
                <w:rPr>
                  <w:rFonts w:ascii="Times New Roman" w:hAnsi="Times New Roman" w:cs="Times New Roman"/>
                  <w:color w:val="000000" w:themeColor="text1"/>
                  <w:shd w:val="clear" w:color="auto" w:fill="FFFFFF"/>
                </w:rPr>
                <w:t>Вычитание рациональных чисел.</w:t>
              </w:r>
            </w:hyperlink>
          </w:p>
        </w:tc>
        <w:tc>
          <w:tcPr>
            <w:tcW w:w="2693" w:type="dxa"/>
          </w:tcPr>
          <w:p w:rsidR="00A211D2" w:rsidRPr="00914D4B" w:rsidRDefault="00A211D2" w:rsidP="00E3055B">
            <w:pPr>
              <w:rPr>
                <w:rFonts w:ascii="Times New Roman" w:hAnsi="Times New Roman" w:cs="Times New Roman"/>
              </w:rPr>
            </w:pPr>
            <w:r w:rsidRPr="00914D4B">
              <w:rPr>
                <w:rFonts w:ascii="Times New Roman" w:hAnsi="Times New Roman" w:cs="Times New Roman"/>
              </w:rPr>
              <w:t xml:space="preserve">Подключение на платформе </w:t>
            </w:r>
            <w:proofErr w:type="spellStart"/>
            <w:r w:rsidRPr="00914D4B">
              <w:rPr>
                <w:rFonts w:ascii="Times New Roman" w:hAnsi="Times New Roman" w:cs="Times New Roman"/>
              </w:rPr>
              <w:t>Zoom</w:t>
            </w:r>
            <w:proofErr w:type="spellEnd"/>
            <w:r w:rsidRPr="00914D4B">
              <w:rPr>
                <w:rFonts w:ascii="Times New Roman" w:hAnsi="Times New Roman" w:cs="Times New Roman"/>
              </w:rPr>
              <w:t>.</w:t>
            </w:r>
          </w:p>
          <w:p w:rsidR="00A211D2" w:rsidRPr="00914D4B" w:rsidRDefault="00A211D2" w:rsidP="00E3055B">
            <w:pPr>
              <w:rPr>
                <w:rFonts w:ascii="Times New Roman" w:hAnsi="Times New Roman" w:cs="Times New Roman"/>
              </w:rPr>
            </w:pPr>
            <w:r w:rsidRPr="00914D4B">
              <w:rPr>
                <w:rFonts w:ascii="Times New Roman" w:hAnsi="Times New Roman" w:cs="Times New Roman"/>
                <w:i/>
              </w:rPr>
              <w:t xml:space="preserve">В случае отсутствии связи </w:t>
            </w:r>
            <w:r w:rsidRPr="00914D4B">
              <w:rPr>
                <w:rFonts w:ascii="Times New Roman" w:hAnsi="Times New Roman" w:cs="Times New Roman"/>
              </w:rPr>
              <w:t xml:space="preserve"> изучить п. 36, выполнить № 993</w:t>
            </w:r>
          </w:p>
          <w:p w:rsidR="00A211D2" w:rsidRPr="00914D4B" w:rsidRDefault="00A211D2" w:rsidP="00E3055B">
            <w:pPr>
              <w:rPr>
                <w:rFonts w:ascii="Times New Roman" w:hAnsi="Times New Roman" w:cs="Times New Roman"/>
              </w:rPr>
            </w:pPr>
          </w:p>
        </w:tc>
        <w:tc>
          <w:tcPr>
            <w:tcW w:w="2629" w:type="dxa"/>
            <w:gridSpan w:val="2"/>
          </w:tcPr>
          <w:p w:rsidR="00A211D2" w:rsidRPr="00914D4B" w:rsidRDefault="00A211D2" w:rsidP="00E3055B">
            <w:pPr>
              <w:rPr>
                <w:rFonts w:ascii="Times New Roman" w:hAnsi="Times New Roman" w:cs="Times New Roman"/>
              </w:rPr>
            </w:pPr>
            <w:r w:rsidRPr="00914D4B">
              <w:rPr>
                <w:rFonts w:ascii="Times New Roman" w:hAnsi="Times New Roman" w:cs="Times New Roman"/>
              </w:rPr>
              <w:t>П.36, выучить правило, №934</w:t>
            </w:r>
          </w:p>
        </w:tc>
      </w:tr>
      <w:tr w:rsidR="00C874DD" w:rsidRPr="002F094A" w:rsidTr="00070D0C">
        <w:trPr>
          <w:trHeight w:val="1122"/>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3119" w:type="dxa"/>
          </w:tcPr>
          <w:p w:rsidR="00C874DD" w:rsidRDefault="00C874DD" w:rsidP="001B6A93">
            <w:pPr>
              <w:rPr>
                <w:rFonts w:ascii="Times New Roman" w:hAnsi="Times New Roman" w:cs="Times New Roman"/>
                <w:sz w:val="24"/>
                <w:szCs w:val="24"/>
              </w:rPr>
            </w:pPr>
            <w:r>
              <w:rPr>
                <w:rFonts w:ascii="Times New Roman" w:hAnsi="Times New Roman" w:cs="Times New Roman"/>
                <w:sz w:val="24"/>
                <w:szCs w:val="24"/>
              </w:rPr>
              <w:t>Возвратное местоимение себя</w:t>
            </w:r>
          </w:p>
        </w:tc>
        <w:tc>
          <w:tcPr>
            <w:tcW w:w="2693" w:type="dxa"/>
          </w:tcPr>
          <w:p w:rsidR="00C874DD" w:rsidRPr="00214399" w:rsidRDefault="00C874DD" w:rsidP="001B6A93">
            <w:pPr>
              <w:rPr>
                <w:rFonts w:ascii="Times New Roman" w:hAnsi="Times New Roman" w:cs="Times New Roman"/>
                <w:sz w:val="24"/>
                <w:szCs w:val="24"/>
              </w:rPr>
            </w:pPr>
            <w:r w:rsidRPr="000156ED">
              <w:rPr>
                <w:rFonts w:ascii="Times New Roman" w:hAnsi="Times New Roman" w:cs="Times New Roman"/>
                <w:sz w:val="24"/>
                <w:szCs w:val="24"/>
              </w:rPr>
              <w:t>Подключение</w:t>
            </w:r>
            <w:r>
              <w:rPr>
                <w:rFonts w:ascii="Times New Roman" w:hAnsi="Times New Roman" w:cs="Times New Roman"/>
                <w:sz w:val="24"/>
                <w:szCs w:val="24"/>
              </w:rPr>
              <w:t xml:space="preserve"> </w:t>
            </w:r>
            <w:r w:rsidRPr="000156ED">
              <w:rPr>
                <w:rFonts w:ascii="Times New Roman" w:hAnsi="Times New Roman" w:cs="Times New Roman"/>
                <w:sz w:val="24"/>
                <w:szCs w:val="24"/>
              </w:rPr>
              <w:t xml:space="preserve"> на платформе </w:t>
            </w:r>
            <w:r w:rsidRPr="000156ED">
              <w:rPr>
                <w:rFonts w:ascii="Times New Roman" w:hAnsi="Times New Roman" w:cs="Times New Roman"/>
                <w:sz w:val="24"/>
                <w:szCs w:val="24"/>
                <w:lang w:val="en-US"/>
              </w:rPr>
              <w:t>Zoom</w:t>
            </w:r>
            <w:r>
              <w:rPr>
                <w:rFonts w:ascii="Times New Roman" w:hAnsi="Times New Roman" w:cs="Times New Roman"/>
                <w:sz w:val="24"/>
                <w:szCs w:val="24"/>
              </w:rPr>
              <w:t xml:space="preserve">  </w:t>
            </w:r>
          </w:p>
          <w:p w:rsidR="00C874DD" w:rsidRDefault="00C874DD" w:rsidP="001B6A93">
            <w:pPr>
              <w:rPr>
                <w:rFonts w:ascii="Times New Roman" w:hAnsi="Times New Roman" w:cs="Times New Roman"/>
                <w:sz w:val="24"/>
                <w:szCs w:val="24"/>
              </w:rPr>
            </w:pPr>
            <w:r>
              <w:rPr>
                <w:rFonts w:ascii="Times New Roman" w:hAnsi="Times New Roman" w:cs="Times New Roman"/>
                <w:sz w:val="24"/>
                <w:szCs w:val="24"/>
              </w:rPr>
              <w:t xml:space="preserve">В  случае отсутствия связи самостоятельно выучить правило о возвратном местоимении, выполнить практическую работу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оставление словосочетаний</w:t>
            </w:r>
          </w:p>
          <w:p w:rsidR="00C874DD" w:rsidRPr="000156ED" w:rsidRDefault="00C874DD" w:rsidP="001B6A93">
            <w:pPr>
              <w:rPr>
                <w:rFonts w:ascii="Times New Roman" w:hAnsi="Times New Roman" w:cs="Times New Roman"/>
                <w:sz w:val="24"/>
                <w:szCs w:val="24"/>
              </w:rPr>
            </w:pPr>
          </w:p>
        </w:tc>
        <w:tc>
          <w:tcPr>
            <w:tcW w:w="2629" w:type="dxa"/>
            <w:gridSpan w:val="2"/>
          </w:tcPr>
          <w:p w:rsidR="00C874DD" w:rsidRDefault="00C874DD" w:rsidP="001B6A93">
            <w:pPr>
              <w:rPr>
                <w:rFonts w:ascii="Times New Roman" w:hAnsi="Times New Roman" w:cs="Times New Roman"/>
                <w:sz w:val="24"/>
                <w:szCs w:val="24"/>
              </w:rPr>
            </w:pPr>
            <w:r>
              <w:rPr>
                <w:rFonts w:ascii="Times New Roman" w:hAnsi="Times New Roman" w:cs="Times New Roman"/>
                <w:sz w:val="24"/>
                <w:szCs w:val="24"/>
              </w:rPr>
              <w:t>Просклонять возвратное местоимение, придумать три словосочетания</w:t>
            </w:r>
          </w:p>
        </w:tc>
      </w:tr>
      <w:tr w:rsidR="00CD0DB3" w:rsidRPr="002F094A" w:rsidTr="00A211D2">
        <w:trPr>
          <w:trHeight w:val="70"/>
        </w:trPr>
        <w:tc>
          <w:tcPr>
            <w:tcW w:w="709"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CD0DB3" w:rsidRPr="002F094A" w:rsidRDefault="00CD0DB3"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D0DB3" w:rsidRPr="002F094A" w:rsidRDefault="00CD0DB3" w:rsidP="00070D0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19" w:type="dxa"/>
          </w:tcPr>
          <w:p w:rsidR="00CD0DB3" w:rsidRDefault="00CD0DB3" w:rsidP="001B6A93">
            <w:pPr>
              <w:spacing w:before="195"/>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Обобщающий урок по теме «Мои впечатления во время путешествия»</w:t>
            </w:r>
          </w:p>
        </w:tc>
        <w:tc>
          <w:tcPr>
            <w:tcW w:w="2693" w:type="dxa"/>
          </w:tcPr>
          <w:p w:rsidR="00CD0DB3" w:rsidRDefault="00CD0DB3" w:rsidP="00A211D2">
            <w:pPr>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 xml:space="preserve">Подключение на платформе </w:t>
            </w:r>
            <w:r>
              <w:rPr>
                <w:rFonts w:ascii="Times New Roman" w:eastAsia="Calibri" w:hAnsi="Times New Roman" w:cs="Times New Roman"/>
                <w:bCs/>
                <w:sz w:val="24"/>
                <w:szCs w:val="24"/>
                <w:shd w:val="clear" w:color="auto" w:fill="FFFFFF"/>
                <w:lang w:val="en-US"/>
              </w:rPr>
              <w:t>Zoom</w:t>
            </w:r>
            <w:r w:rsidRPr="00CD0DB3">
              <w:rPr>
                <w:rFonts w:ascii="Times New Roman" w:eastAsia="Calibri" w:hAnsi="Times New Roman" w:cs="Times New Roman"/>
                <w:bCs/>
                <w:sz w:val="24"/>
                <w:szCs w:val="24"/>
                <w:shd w:val="clear" w:color="auto" w:fill="FFFFFF"/>
              </w:rPr>
              <w:t>.</w:t>
            </w:r>
          </w:p>
          <w:p w:rsidR="00CD0DB3" w:rsidRDefault="00CD0DB3" w:rsidP="00A211D2">
            <w:pPr>
              <w:rPr>
                <w:rFonts w:ascii="Times New Roman" w:eastAsia="Calibri" w:hAnsi="Times New Roman" w:cs="Times New Roman"/>
                <w:b/>
                <w:bCs/>
                <w:i/>
                <w:color w:val="000000"/>
                <w:sz w:val="24"/>
                <w:szCs w:val="24"/>
                <w:shd w:val="clear" w:color="auto" w:fill="FFFFFF"/>
              </w:rPr>
            </w:pPr>
            <w:r>
              <w:rPr>
                <w:rFonts w:ascii="Times New Roman" w:eastAsia="Calibri" w:hAnsi="Times New Roman" w:cs="Times New Roman"/>
                <w:bCs/>
                <w:sz w:val="24"/>
                <w:szCs w:val="24"/>
                <w:shd w:val="clear" w:color="auto" w:fill="FFFFFF"/>
              </w:rPr>
              <w:t>В случае отсутствия связи выполнить задание:</w:t>
            </w:r>
          </w:p>
          <w:p w:rsidR="00CD0DB3" w:rsidRDefault="00CD0DB3" w:rsidP="00A211D2">
            <w:pPr>
              <w:pStyle w:val="ac"/>
              <w:spacing w:after="0"/>
              <w:rPr>
                <w:rFonts w:ascii="Times New Roman" w:hAnsi="Times New Roman"/>
                <w:color w:val="181818"/>
                <w:sz w:val="24"/>
                <w:szCs w:val="24"/>
              </w:rPr>
            </w:pPr>
            <w:r>
              <w:rPr>
                <w:rFonts w:ascii="Times New Roman" w:hAnsi="Times New Roman"/>
                <w:b/>
                <w:bCs/>
                <w:i/>
                <w:color w:val="000000"/>
                <w:sz w:val="24"/>
                <w:szCs w:val="24"/>
                <w:shd w:val="clear" w:color="auto" w:fill="FFFFFF"/>
              </w:rPr>
              <w:t>прочитать и перевести текст “</w:t>
            </w:r>
            <w:proofErr w:type="spellStart"/>
            <w:r>
              <w:rPr>
                <w:rFonts w:ascii="Times New Roman" w:hAnsi="Times New Roman"/>
                <w:bCs/>
                <w:color w:val="000000"/>
                <w:sz w:val="24"/>
                <w:szCs w:val="24"/>
                <w:shd w:val="clear" w:color="auto" w:fill="FFFFFF"/>
              </w:rPr>
              <w:t>Travelling</w:t>
            </w:r>
            <w:proofErr w:type="spellEnd"/>
            <w:r>
              <w:rPr>
                <w:rFonts w:ascii="Times New Roman" w:hAnsi="Times New Roman"/>
                <w:bCs/>
                <w:color w:val="000000"/>
                <w:sz w:val="24"/>
                <w:szCs w:val="24"/>
                <w:shd w:val="clear" w:color="auto" w:fill="FFFFFF"/>
              </w:rPr>
              <w:t>”</w:t>
            </w:r>
            <w:r>
              <w:rPr>
                <w:rFonts w:ascii="Times New Roman" w:hAnsi="Times New Roman"/>
                <w:b/>
                <w:bCs/>
                <w:i/>
                <w:color w:val="000000"/>
                <w:sz w:val="24"/>
                <w:szCs w:val="24"/>
                <w:shd w:val="clear" w:color="auto" w:fill="FFFFFF"/>
              </w:rPr>
              <w:t>, составить план пересказа текста.</w:t>
            </w:r>
          </w:p>
          <w:p w:rsidR="00CD0DB3" w:rsidRPr="00CD0DB3" w:rsidRDefault="00CD0DB3" w:rsidP="00A211D2">
            <w:pPr>
              <w:pStyle w:val="ac"/>
              <w:spacing w:after="0"/>
              <w:jc w:val="both"/>
              <w:rPr>
                <w:rFonts w:ascii="Times New Roman" w:hAnsi="Times New Roman"/>
                <w:color w:val="181818"/>
                <w:sz w:val="24"/>
                <w:szCs w:val="24"/>
                <w:lang w:val="en-US"/>
              </w:rPr>
            </w:pPr>
            <w:r w:rsidRPr="00CD0DB3">
              <w:rPr>
                <w:rFonts w:ascii="Times New Roman" w:hAnsi="Times New Roman"/>
                <w:color w:val="181818"/>
                <w:sz w:val="24"/>
                <w:szCs w:val="24"/>
                <w:lang w:val="en-US"/>
              </w:rPr>
              <w:t xml:space="preserve">We live in times when it’s rather easy to travel to any point of the planet. So no wonder travelling becomes more popular. What is more, our modern life is impossible without travelling. And </w:t>
            </w:r>
            <w:r w:rsidRPr="00CD0DB3">
              <w:rPr>
                <w:rFonts w:ascii="Times New Roman" w:hAnsi="Times New Roman"/>
                <w:color w:val="181818"/>
                <w:sz w:val="24"/>
                <w:szCs w:val="24"/>
                <w:lang w:val="en-US"/>
              </w:rPr>
              <w:lastRenderedPageBreak/>
              <w:t>there are many reasons for this.</w:t>
            </w:r>
          </w:p>
          <w:p w:rsidR="00CD0DB3" w:rsidRPr="00CD0DB3" w:rsidRDefault="00CD0DB3" w:rsidP="00A211D2">
            <w:pPr>
              <w:pStyle w:val="ac"/>
              <w:spacing w:after="0"/>
              <w:jc w:val="both"/>
              <w:rPr>
                <w:rFonts w:ascii="Times New Roman" w:hAnsi="Times New Roman"/>
                <w:color w:val="181818"/>
                <w:sz w:val="24"/>
                <w:szCs w:val="24"/>
                <w:lang w:val="en-US"/>
              </w:rPr>
            </w:pPr>
            <w:r w:rsidRPr="00CD0DB3">
              <w:rPr>
                <w:rFonts w:ascii="Times New Roman" w:hAnsi="Times New Roman"/>
                <w:color w:val="181818"/>
                <w:sz w:val="24"/>
                <w:szCs w:val="24"/>
                <w:lang w:val="en-US"/>
              </w:rPr>
              <w:t>A few decades ago it couldn’t be imagined that we would be able to travel almost everywhere. Now we can travel by different means of transport: by plane, by ship, by train, by car and even on foot. Some people like to travel by plane, because it is the best way to get to a foreign country fast. But others prefer traveling by train. They say that this method is more convenient and cheaper. Anyway, we have got something to choose from. And the way of travelling depends only on our opportunities and preferences.</w:t>
            </w:r>
          </w:p>
          <w:p w:rsidR="00CD0DB3" w:rsidRPr="00CD0DB3" w:rsidRDefault="00CD0DB3" w:rsidP="00A211D2">
            <w:pPr>
              <w:pStyle w:val="ac"/>
              <w:spacing w:after="0"/>
              <w:jc w:val="both"/>
              <w:rPr>
                <w:rFonts w:ascii="Times New Roman" w:hAnsi="Times New Roman"/>
                <w:color w:val="181818"/>
                <w:sz w:val="24"/>
                <w:szCs w:val="24"/>
                <w:lang w:val="en-US"/>
              </w:rPr>
            </w:pPr>
            <w:r w:rsidRPr="00CD0DB3">
              <w:rPr>
                <w:rFonts w:ascii="Times New Roman" w:hAnsi="Times New Roman"/>
                <w:color w:val="181818"/>
                <w:sz w:val="24"/>
                <w:szCs w:val="24"/>
                <w:lang w:val="en-US"/>
              </w:rPr>
              <w:t xml:space="preserve">Another good thing is that travelling helps us live and enjoy life. When we get tired of our daily routine, we need to change the surroundings. And travelling is one of the best ways to break the monotony of our life. We travel, see new </w:t>
            </w:r>
            <w:r w:rsidRPr="00CD0DB3">
              <w:rPr>
                <w:rFonts w:ascii="Times New Roman" w:hAnsi="Times New Roman"/>
                <w:color w:val="181818"/>
                <w:sz w:val="24"/>
                <w:szCs w:val="24"/>
                <w:lang w:val="en-US"/>
              </w:rPr>
              <w:lastRenderedPageBreak/>
              <w:t>countries and cities, visit historical places, meet new people and taste different dishes. It brings us new impressions and makes life brighter. And that’s why millions of people all around the world adore travelling.</w:t>
            </w:r>
          </w:p>
          <w:p w:rsidR="00CD0DB3" w:rsidRPr="00CD0DB3" w:rsidRDefault="00CD0DB3" w:rsidP="00A211D2">
            <w:pPr>
              <w:pStyle w:val="ac"/>
              <w:spacing w:after="0"/>
              <w:jc w:val="both"/>
              <w:rPr>
                <w:rFonts w:ascii="Times New Roman" w:hAnsi="Times New Roman"/>
                <w:b/>
                <w:color w:val="000000"/>
                <w:sz w:val="24"/>
                <w:szCs w:val="24"/>
                <w:lang w:val="en-US"/>
              </w:rPr>
            </w:pPr>
            <w:r w:rsidRPr="00CD0DB3">
              <w:rPr>
                <w:rFonts w:ascii="Times New Roman" w:hAnsi="Times New Roman"/>
                <w:color w:val="181818"/>
                <w:sz w:val="24"/>
                <w:szCs w:val="24"/>
                <w:lang w:val="en-US"/>
              </w:rPr>
              <w:t>And finally, it is commonly known that travelling is a very nice activity. It’s the time for relaxation and thinking. Nothing can give us a great deal positive emotions and memories as travelling. It is often said that travelling broadens mind. And personally I believe that it is an undeniable truth.</w:t>
            </w:r>
          </w:p>
          <w:p w:rsidR="00CD0DB3" w:rsidRDefault="00CD0DB3" w:rsidP="00A211D2">
            <w:pPr>
              <w:pStyle w:val="ac"/>
              <w:spacing w:after="0"/>
              <w:rPr>
                <w:rFonts w:ascii="Times New Roman" w:hAnsi="Times New Roman"/>
                <w:color w:val="000000"/>
                <w:sz w:val="24"/>
                <w:szCs w:val="24"/>
              </w:rPr>
            </w:pPr>
            <w:proofErr w:type="spellStart"/>
            <w:r>
              <w:rPr>
                <w:rFonts w:ascii="Times New Roman" w:hAnsi="Times New Roman"/>
                <w:b/>
                <w:color w:val="000000"/>
                <w:sz w:val="24"/>
                <w:szCs w:val="24"/>
              </w:rPr>
              <w:t>Answer</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the</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questions</w:t>
            </w:r>
            <w:proofErr w:type="spellEnd"/>
            <w:r>
              <w:rPr>
                <w:rFonts w:ascii="Times New Roman" w:hAnsi="Times New Roman"/>
                <w:b/>
                <w:color w:val="000000"/>
                <w:sz w:val="24"/>
                <w:szCs w:val="24"/>
              </w:rPr>
              <w:t>:</w:t>
            </w:r>
          </w:p>
          <w:p w:rsidR="00CD0DB3" w:rsidRPr="00CD0DB3" w:rsidRDefault="00CD0DB3" w:rsidP="00A211D2">
            <w:pPr>
              <w:pStyle w:val="ac"/>
              <w:numPr>
                <w:ilvl w:val="0"/>
                <w:numId w:val="7"/>
              </w:numPr>
              <w:shd w:val="clear" w:color="auto" w:fill="FFFFFF"/>
              <w:tabs>
                <w:tab w:val="left" w:pos="0"/>
              </w:tabs>
              <w:spacing w:after="0"/>
              <w:rPr>
                <w:rFonts w:ascii="Times New Roman" w:hAnsi="Times New Roman"/>
                <w:color w:val="000000"/>
                <w:sz w:val="24"/>
                <w:szCs w:val="24"/>
                <w:lang w:val="en-US"/>
              </w:rPr>
            </w:pPr>
            <w:r w:rsidRPr="00CD0DB3">
              <w:rPr>
                <w:rFonts w:ascii="Times New Roman" w:hAnsi="Times New Roman"/>
                <w:color w:val="000000"/>
                <w:sz w:val="24"/>
                <w:szCs w:val="24"/>
                <w:lang w:val="en-US"/>
              </w:rPr>
              <w:t>What are the ways of travelling?</w:t>
            </w:r>
          </w:p>
          <w:p w:rsidR="00CD0DB3" w:rsidRPr="00CD0DB3" w:rsidRDefault="00CD0DB3" w:rsidP="00A211D2">
            <w:pPr>
              <w:pStyle w:val="ac"/>
              <w:numPr>
                <w:ilvl w:val="0"/>
                <w:numId w:val="7"/>
              </w:numPr>
              <w:shd w:val="clear" w:color="auto" w:fill="FFFFFF"/>
              <w:tabs>
                <w:tab w:val="left" w:pos="0"/>
              </w:tabs>
              <w:spacing w:after="0"/>
              <w:rPr>
                <w:rFonts w:ascii="Times New Roman" w:hAnsi="Times New Roman"/>
                <w:color w:val="000000"/>
                <w:sz w:val="24"/>
                <w:szCs w:val="24"/>
                <w:lang w:val="en-US"/>
              </w:rPr>
            </w:pPr>
            <w:r w:rsidRPr="00CD0DB3">
              <w:rPr>
                <w:rFonts w:ascii="Times New Roman" w:hAnsi="Times New Roman"/>
                <w:color w:val="000000"/>
                <w:sz w:val="24"/>
                <w:szCs w:val="24"/>
                <w:lang w:val="en-US"/>
              </w:rPr>
              <w:t>What affects the choice of the way of travelling?</w:t>
            </w:r>
          </w:p>
          <w:p w:rsidR="00CD0DB3" w:rsidRPr="00CD0DB3" w:rsidRDefault="00CD0DB3" w:rsidP="00A211D2">
            <w:pPr>
              <w:pStyle w:val="ac"/>
              <w:numPr>
                <w:ilvl w:val="0"/>
                <w:numId w:val="7"/>
              </w:numPr>
              <w:shd w:val="clear" w:color="auto" w:fill="FFFFFF"/>
              <w:tabs>
                <w:tab w:val="left" w:pos="0"/>
              </w:tabs>
              <w:spacing w:after="0"/>
              <w:rPr>
                <w:rFonts w:ascii="Times New Roman" w:hAnsi="Times New Roman"/>
                <w:color w:val="000000"/>
                <w:sz w:val="24"/>
                <w:szCs w:val="24"/>
                <w:lang w:val="en-US"/>
              </w:rPr>
            </w:pPr>
            <w:r w:rsidRPr="00CD0DB3">
              <w:rPr>
                <w:rFonts w:ascii="Times New Roman" w:hAnsi="Times New Roman"/>
                <w:color w:val="000000"/>
                <w:sz w:val="24"/>
                <w:szCs w:val="24"/>
                <w:lang w:val="en-US"/>
              </w:rPr>
              <w:t>What the way of travelling do you prefer and why?</w:t>
            </w:r>
          </w:p>
          <w:p w:rsidR="00CD0DB3" w:rsidRPr="00CD0DB3" w:rsidRDefault="00CD0DB3" w:rsidP="00A211D2">
            <w:pPr>
              <w:pStyle w:val="ac"/>
              <w:numPr>
                <w:ilvl w:val="0"/>
                <w:numId w:val="7"/>
              </w:numPr>
              <w:shd w:val="clear" w:color="auto" w:fill="FFFFFF"/>
              <w:tabs>
                <w:tab w:val="left" w:pos="0"/>
              </w:tabs>
              <w:spacing w:after="0"/>
              <w:rPr>
                <w:rFonts w:ascii="Times New Roman" w:hAnsi="Times New Roman"/>
                <w:color w:val="000000"/>
                <w:sz w:val="24"/>
                <w:szCs w:val="24"/>
                <w:lang w:val="en-US"/>
              </w:rPr>
            </w:pPr>
            <w:r w:rsidRPr="00CD0DB3">
              <w:rPr>
                <w:rFonts w:ascii="Times New Roman" w:hAnsi="Times New Roman"/>
                <w:color w:val="000000"/>
                <w:sz w:val="24"/>
                <w:szCs w:val="24"/>
                <w:lang w:val="en-US"/>
              </w:rPr>
              <w:t>How does travelling affect daily life?</w:t>
            </w:r>
          </w:p>
          <w:p w:rsidR="00CD0DB3" w:rsidRPr="00CD0DB3" w:rsidRDefault="00CD0DB3" w:rsidP="00A211D2">
            <w:pPr>
              <w:pStyle w:val="ac"/>
              <w:numPr>
                <w:ilvl w:val="0"/>
                <w:numId w:val="7"/>
              </w:numPr>
              <w:shd w:val="clear" w:color="auto" w:fill="FFFFFF"/>
              <w:tabs>
                <w:tab w:val="left" w:pos="0"/>
              </w:tabs>
              <w:spacing w:after="0"/>
              <w:rPr>
                <w:rFonts w:ascii="Times New Roman" w:hAnsi="Times New Roman"/>
                <w:color w:val="000000"/>
                <w:sz w:val="24"/>
                <w:szCs w:val="24"/>
                <w:lang w:val="en-US"/>
              </w:rPr>
            </w:pPr>
            <w:r w:rsidRPr="00CD0DB3">
              <w:rPr>
                <w:rFonts w:ascii="Times New Roman" w:hAnsi="Times New Roman"/>
                <w:color w:val="000000"/>
                <w:sz w:val="24"/>
                <w:szCs w:val="24"/>
                <w:lang w:val="en-US"/>
              </w:rPr>
              <w:t>What do you do when travelling?</w:t>
            </w:r>
          </w:p>
          <w:p w:rsidR="00CD0DB3" w:rsidRPr="00CD0DB3" w:rsidRDefault="00CD0DB3" w:rsidP="00A211D2">
            <w:pPr>
              <w:pStyle w:val="ac"/>
              <w:numPr>
                <w:ilvl w:val="0"/>
                <w:numId w:val="7"/>
              </w:numPr>
              <w:shd w:val="clear" w:color="auto" w:fill="FFFFFF"/>
              <w:tabs>
                <w:tab w:val="left" w:pos="0"/>
              </w:tabs>
              <w:spacing w:after="0"/>
              <w:rPr>
                <w:rFonts w:ascii="Times New Roman" w:hAnsi="Times New Roman"/>
                <w:color w:val="000000"/>
                <w:sz w:val="24"/>
                <w:szCs w:val="24"/>
                <w:lang w:val="en-US"/>
              </w:rPr>
            </w:pPr>
            <w:r w:rsidRPr="00CD0DB3">
              <w:rPr>
                <w:rFonts w:ascii="Times New Roman" w:hAnsi="Times New Roman"/>
                <w:color w:val="000000"/>
                <w:sz w:val="24"/>
                <w:szCs w:val="24"/>
                <w:lang w:val="en-US"/>
              </w:rPr>
              <w:t>What does it bring us?</w:t>
            </w:r>
            <w:r w:rsidRPr="00CD0DB3">
              <w:rPr>
                <w:rFonts w:ascii="Times New Roman" w:hAnsi="Times New Roman"/>
                <w:color w:val="1C1C1C"/>
                <w:sz w:val="24"/>
                <w:szCs w:val="24"/>
                <w:lang w:val="en-US"/>
              </w:rPr>
              <w:br/>
            </w:r>
          </w:p>
        </w:tc>
        <w:tc>
          <w:tcPr>
            <w:tcW w:w="2629" w:type="dxa"/>
            <w:gridSpan w:val="2"/>
          </w:tcPr>
          <w:p w:rsidR="00A211D2" w:rsidRPr="00A2435F" w:rsidRDefault="00A211D2" w:rsidP="00A211D2">
            <w:pPr>
              <w:pStyle w:val="ac"/>
              <w:spacing w:before="195" w:after="0"/>
            </w:pPr>
            <w:r w:rsidRPr="00A2435F">
              <w:rPr>
                <w:rFonts w:ascii="Times New Roman" w:hAnsi="Times New Roman"/>
                <w:color w:val="000000"/>
              </w:rPr>
              <w:lastRenderedPageBreak/>
              <w:t>Написать 10 вопросов для друга по переписке  о его поездке в Лондон.</w:t>
            </w:r>
            <w:r w:rsidRPr="00A2435F">
              <w:rPr>
                <w:rFonts w:ascii="Times New Roman" w:hAnsi="Times New Roman"/>
                <w:color w:val="1C1C1C"/>
              </w:rPr>
              <w:t xml:space="preserve"> </w:t>
            </w:r>
          </w:p>
          <w:p w:rsidR="00CD0DB3" w:rsidRDefault="00A211D2" w:rsidP="00A211D2">
            <w:pPr>
              <w:spacing w:before="195"/>
              <w:rPr>
                <w:rFonts w:ascii="Calibri" w:eastAsia="Calibri" w:hAnsi="Calibri" w:cs="Times New Roman"/>
              </w:rPr>
            </w:pPr>
            <w:r w:rsidRPr="00A2435F">
              <w:rPr>
                <w:rFonts w:ascii="Times New Roman" w:eastAsia="Calibri" w:hAnsi="Times New Roman" w:cs="Times New Roman"/>
              </w:rPr>
              <w:t xml:space="preserve">Фото выполненных письменных заданий прислать </w:t>
            </w:r>
            <w:proofErr w:type="spellStart"/>
            <w:r w:rsidRPr="00A2435F">
              <w:rPr>
                <w:rFonts w:ascii="Times New Roman" w:eastAsia="Calibri" w:hAnsi="Times New Roman" w:cs="Times New Roman"/>
              </w:rPr>
              <w:t>Вконтакте</w:t>
            </w:r>
            <w:proofErr w:type="spellEnd"/>
            <w:r w:rsidR="00CD0DB3">
              <w:rPr>
                <w:rFonts w:ascii="Times New Roman" w:eastAsia="Calibri" w:hAnsi="Times New Roman" w:cs="Times New Roman"/>
                <w:sz w:val="24"/>
                <w:szCs w:val="24"/>
              </w:rPr>
              <w:t>.</w:t>
            </w:r>
          </w:p>
        </w:tc>
      </w:tr>
      <w:tr w:rsidR="00070D0C" w:rsidRPr="002F094A" w:rsidTr="00070D0C">
        <w:trPr>
          <w:trHeight w:val="820"/>
        </w:trPr>
        <w:tc>
          <w:tcPr>
            <w:tcW w:w="14394" w:type="dxa"/>
            <w:gridSpan w:val="8"/>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 xml:space="preserve">Завтрак 11.10 – 11.40 </w:t>
            </w:r>
          </w:p>
        </w:tc>
      </w:tr>
      <w:tr w:rsidR="00C874DD" w:rsidRPr="002F094A" w:rsidTr="00070D0C">
        <w:trPr>
          <w:trHeight w:val="1414"/>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3119" w:type="dxa"/>
          </w:tcPr>
          <w:p w:rsidR="00C874DD" w:rsidRPr="00B47391" w:rsidRDefault="00C874DD" w:rsidP="001B6A93">
            <w:pPr>
              <w:rPr>
                <w:rFonts w:ascii="Times New Roman" w:hAnsi="Times New Roman" w:cs="Times New Roman"/>
              </w:rPr>
            </w:pPr>
            <w:r w:rsidRPr="00B47391">
              <w:rPr>
                <w:rFonts w:ascii="Times New Roman" w:hAnsi="Times New Roman" w:cs="Times New Roman"/>
              </w:rPr>
              <w:t>Отношение автора к героям повести «Алые паруса»</w:t>
            </w:r>
          </w:p>
        </w:tc>
        <w:tc>
          <w:tcPr>
            <w:tcW w:w="2977" w:type="dxa"/>
            <w:gridSpan w:val="2"/>
          </w:tcPr>
          <w:p w:rsidR="00C874DD" w:rsidRPr="00B47391" w:rsidRDefault="00C874DD" w:rsidP="001B6A93">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C874DD" w:rsidRPr="00B47391" w:rsidRDefault="00C874DD" w:rsidP="001B6A93">
            <w:pPr>
              <w:rPr>
                <w:rFonts w:ascii="Times New Roman" w:hAnsi="Times New Roman" w:cs="Times New Roman"/>
              </w:rPr>
            </w:pPr>
            <w:r w:rsidRPr="00B47391">
              <w:rPr>
                <w:rFonts w:ascii="Times New Roman" w:hAnsi="Times New Roman" w:cs="Times New Roman"/>
              </w:rPr>
              <w:t>В случае отсутствия связи выразительное чтение повести «Алые паруса»</w:t>
            </w:r>
          </w:p>
          <w:p w:rsidR="00C874DD" w:rsidRPr="00B47391" w:rsidRDefault="00C874DD" w:rsidP="001B6A93">
            <w:pPr>
              <w:rPr>
                <w:rFonts w:ascii="Times New Roman" w:hAnsi="Times New Roman" w:cs="Times New Roman"/>
              </w:rPr>
            </w:pPr>
          </w:p>
        </w:tc>
        <w:tc>
          <w:tcPr>
            <w:tcW w:w="2345" w:type="dxa"/>
          </w:tcPr>
          <w:p w:rsidR="00C874DD" w:rsidRPr="00B47391" w:rsidRDefault="00C874DD" w:rsidP="001B6A93">
            <w:pPr>
              <w:rPr>
                <w:rFonts w:ascii="Times New Roman" w:hAnsi="Times New Roman" w:cs="Times New Roman"/>
              </w:rPr>
            </w:pPr>
            <w:r w:rsidRPr="00B47391">
              <w:rPr>
                <w:rFonts w:ascii="Times New Roman" w:hAnsi="Times New Roman" w:cs="Times New Roman"/>
              </w:rPr>
              <w:t>План пересказа повести, найти авторскую оценку героев</w:t>
            </w:r>
          </w:p>
        </w:tc>
      </w:tr>
      <w:tr w:rsidR="0050130D" w:rsidRPr="002F094A" w:rsidTr="00070D0C">
        <w:trPr>
          <w:trHeight w:val="1414"/>
        </w:trPr>
        <w:tc>
          <w:tcPr>
            <w:tcW w:w="709"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50130D" w:rsidRPr="002F094A" w:rsidRDefault="0050130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50130D" w:rsidRPr="002F094A" w:rsidRDefault="0050130D" w:rsidP="00070D0C">
            <w:pPr>
              <w:rPr>
                <w:rFonts w:ascii="Times New Roman" w:hAnsi="Times New Roman" w:cs="Times New Roman"/>
                <w:sz w:val="24"/>
                <w:szCs w:val="24"/>
              </w:rPr>
            </w:pPr>
            <w:r>
              <w:rPr>
                <w:rFonts w:ascii="Times New Roman" w:hAnsi="Times New Roman" w:cs="Times New Roman"/>
                <w:sz w:val="24"/>
                <w:szCs w:val="24"/>
              </w:rPr>
              <w:t>ИЗО</w:t>
            </w:r>
          </w:p>
        </w:tc>
        <w:tc>
          <w:tcPr>
            <w:tcW w:w="3119" w:type="dxa"/>
          </w:tcPr>
          <w:p w:rsidR="0050130D" w:rsidRPr="00B47391" w:rsidRDefault="0050130D" w:rsidP="0050130D">
            <w:pPr>
              <w:rPr>
                <w:rFonts w:ascii="Times New Roman" w:hAnsi="Times New Roman" w:cs="Times New Roman"/>
              </w:rPr>
            </w:pPr>
            <w:r w:rsidRPr="00B47391">
              <w:rPr>
                <w:rFonts w:ascii="Times New Roman" w:hAnsi="Times New Roman" w:cs="Times New Roman"/>
              </w:rPr>
              <w:t>«Понятие форм. Многообразие форм окружающего мира»</w:t>
            </w:r>
          </w:p>
        </w:tc>
        <w:tc>
          <w:tcPr>
            <w:tcW w:w="2977" w:type="dxa"/>
            <w:gridSpan w:val="2"/>
          </w:tcPr>
          <w:p w:rsidR="0050130D" w:rsidRPr="00B47391" w:rsidRDefault="0050130D" w:rsidP="0050130D">
            <w:pPr>
              <w:rPr>
                <w:rFonts w:ascii="Times New Roman" w:hAnsi="Times New Roman" w:cs="Times New Roman"/>
                <w:bCs/>
                <w:shd w:val="clear" w:color="auto" w:fill="FFFFFF"/>
              </w:rPr>
            </w:pPr>
            <w:r w:rsidRPr="00B47391">
              <w:rPr>
                <w:rFonts w:ascii="Times New Roman" w:hAnsi="Times New Roman" w:cs="Times New Roman"/>
                <w:bCs/>
                <w:shd w:val="clear" w:color="auto" w:fill="FFFFFF"/>
              </w:rPr>
              <w:t xml:space="preserve">Подключение на платформе </w:t>
            </w:r>
            <w:r w:rsidRPr="00B47391">
              <w:rPr>
                <w:rFonts w:ascii="Times New Roman" w:hAnsi="Times New Roman" w:cs="Times New Roman"/>
                <w:bCs/>
                <w:shd w:val="clear" w:color="auto" w:fill="FFFFFF"/>
                <w:lang w:val="en-US"/>
              </w:rPr>
              <w:t>Zoom</w:t>
            </w:r>
            <w:r w:rsidRPr="00B47391">
              <w:rPr>
                <w:rFonts w:ascii="Times New Roman" w:hAnsi="Times New Roman" w:cs="Times New Roman"/>
                <w:bCs/>
                <w:shd w:val="clear" w:color="auto" w:fill="FFFFFF"/>
              </w:rPr>
              <w:t>.</w:t>
            </w:r>
          </w:p>
        </w:tc>
        <w:tc>
          <w:tcPr>
            <w:tcW w:w="2345" w:type="dxa"/>
          </w:tcPr>
          <w:p w:rsidR="0050130D" w:rsidRPr="00B47391" w:rsidRDefault="0050130D" w:rsidP="0050130D">
            <w:pPr>
              <w:rPr>
                <w:rFonts w:ascii="Times New Roman" w:hAnsi="Times New Roman" w:cs="Times New Roman"/>
              </w:rPr>
            </w:pPr>
            <w:r w:rsidRPr="00B47391">
              <w:rPr>
                <w:rFonts w:ascii="Times New Roman" w:hAnsi="Times New Roman" w:cs="Times New Roman"/>
              </w:rPr>
              <w:t>Дорисовать рисунок.</w:t>
            </w:r>
          </w:p>
        </w:tc>
      </w:tr>
      <w:tr w:rsidR="00A211D2" w:rsidRPr="002F094A" w:rsidTr="00070D0C">
        <w:trPr>
          <w:trHeight w:val="1414"/>
        </w:trPr>
        <w:tc>
          <w:tcPr>
            <w:tcW w:w="709"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A211D2" w:rsidRPr="002F094A" w:rsidRDefault="00A211D2"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211D2" w:rsidRPr="002F094A" w:rsidRDefault="00A211D2" w:rsidP="00070D0C">
            <w:pPr>
              <w:rPr>
                <w:rFonts w:ascii="Times New Roman" w:hAnsi="Times New Roman" w:cs="Times New Roman"/>
                <w:sz w:val="24"/>
                <w:szCs w:val="24"/>
              </w:rPr>
            </w:pPr>
            <w:r>
              <w:rPr>
                <w:rFonts w:ascii="Times New Roman" w:hAnsi="Times New Roman" w:cs="Times New Roman"/>
                <w:sz w:val="24"/>
                <w:szCs w:val="24"/>
              </w:rPr>
              <w:t>Истоки</w:t>
            </w:r>
          </w:p>
        </w:tc>
        <w:tc>
          <w:tcPr>
            <w:tcW w:w="3119" w:type="dxa"/>
          </w:tcPr>
          <w:p w:rsidR="00A211D2" w:rsidRPr="00B47391" w:rsidRDefault="00A211D2" w:rsidP="00E3055B">
            <w:pPr>
              <w:rPr>
                <w:rFonts w:ascii="Times New Roman" w:hAnsi="Times New Roman" w:cs="Times New Roman"/>
                <w:color w:val="000000" w:themeColor="text1"/>
              </w:rPr>
            </w:pPr>
            <w:hyperlink r:id="rId11" w:tooltip="Выбрать тему урока" w:history="1">
              <w:r w:rsidRPr="00B47391">
                <w:rPr>
                  <w:rFonts w:ascii="Times New Roman" w:hAnsi="Times New Roman" w:cs="Times New Roman"/>
                  <w:color w:val="000000" w:themeColor="text1"/>
                  <w:shd w:val="clear" w:color="auto" w:fill="FFFFFF"/>
                </w:rPr>
                <w:t xml:space="preserve"> Истоки рек. </w:t>
              </w:r>
            </w:hyperlink>
          </w:p>
        </w:tc>
        <w:tc>
          <w:tcPr>
            <w:tcW w:w="2977" w:type="dxa"/>
            <w:gridSpan w:val="2"/>
          </w:tcPr>
          <w:p w:rsidR="00A211D2" w:rsidRPr="00B47391" w:rsidRDefault="00A211D2"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proofErr w:type="spellStart"/>
            <w:r w:rsidRPr="00B47391">
              <w:rPr>
                <w:rFonts w:ascii="Times New Roman" w:hAnsi="Times New Roman" w:cs="Times New Roman"/>
              </w:rPr>
              <w:t>Zoom</w:t>
            </w:r>
            <w:proofErr w:type="spellEnd"/>
            <w:r w:rsidRPr="00B47391">
              <w:rPr>
                <w:rFonts w:ascii="Times New Roman" w:hAnsi="Times New Roman" w:cs="Times New Roman"/>
              </w:rPr>
              <w:t>.</w:t>
            </w:r>
          </w:p>
          <w:p w:rsidR="00A211D2" w:rsidRPr="00B47391" w:rsidRDefault="00A211D2" w:rsidP="00E3055B">
            <w:pPr>
              <w:rPr>
                <w:rFonts w:ascii="Times New Roman" w:hAnsi="Times New Roman" w:cs="Times New Roman"/>
              </w:rPr>
            </w:pPr>
            <w:r w:rsidRPr="00B47391">
              <w:rPr>
                <w:rFonts w:ascii="Times New Roman" w:hAnsi="Times New Roman" w:cs="Times New Roman"/>
              </w:rPr>
              <w:t>В случае отсутствии связи  нарисовать исток реки Большой Иргиз</w:t>
            </w:r>
          </w:p>
        </w:tc>
        <w:tc>
          <w:tcPr>
            <w:tcW w:w="2345" w:type="dxa"/>
          </w:tcPr>
          <w:p w:rsidR="00A211D2" w:rsidRPr="00B47391" w:rsidRDefault="00A211D2" w:rsidP="00E3055B">
            <w:pPr>
              <w:rPr>
                <w:rFonts w:ascii="Times New Roman" w:hAnsi="Times New Roman" w:cs="Times New Roman"/>
              </w:rPr>
            </w:pPr>
            <w:r w:rsidRPr="00B47391">
              <w:rPr>
                <w:rFonts w:ascii="Times New Roman" w:hAnsi="Times New Roman" w:cs="Times New Roman"/>
              </w:rPr>
              <w:t>Не предусмотрено</w:t>
            </w:r>
          </w:p>
        </w:tc>
      </w:tr>
      <w:tr w:rsidR="00070D0C" w:rsidRPr="002F094A" w:rsidTr="00070D0C">
        <w:trPr>
          <w:trHeight w:val="1414"/>
        </w:trPr>
        <w:tc>
          <w:tcPr>
            <w:tcW w:w="14394" w:type="dxa"/>
            <w:gridSpan w:val="8"/>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Обед 13.50-14.20</w:t>
            </w:r>
          </w:p>
        </w:tc>
      </w:tr>
      <w:tr w:rsidR="00A211D2" w:rsidRPr="002F094A" w:rsidTr="00070D0C">
        <w:trPr>
          <w:trHeight w:val="1414"/>
        </w:trPr>
        <w:tc>
          <w:tcPr>
            <w:tcW w:w="709"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t>7</w:t>
            </w:r>
          </w:p>
        </w:tc>
        <w:tc>
          <w:tcPr>
            <w:tcW w:w="1701" w:type="dxa"/>
          </w:tcPr>
          <w:p w:rsidR="00A211D2" w:rsidRPr="002F094A" w:rsidRDefault="00A211D2" w:rsidP="00070D0C">
            <w:pPr>
              <w:rPr>
                <w:rFonts w:ascii="Times New Roman" w:hAnsi="Times New Roman" w:cs="Times New Roman"/>
                <w:sz w:val="24"/>
                <w:szCs w:val="24"/>
              </w:rPr>
            </w:pPr>
            <w:r w:rsidRPr="002F094A">
              <w:rPr>
                <w:rFonts w:ascii="Times New Roman" w:hAnsi="Times New Roman" w:cs="Times New Roman"/>
                <w:sz w:val="24"/>
                <w:szCs w:val="24"/>
              </w:rPr>
              <w:t>14.20-14.50</w:t>
            </w:r>
          </w:p>
        </w:tc>
        <w:tc>
          <w:tcPr>
            <w:tcW w:w="1701" w:type="dxa"/>
          </w:tcPr>
          <w:p w:rsidR="00A211D2" w:rsidRPr="002F094A" w:rsidRDefault="00A211D2"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211D2" w:rsidRPr="002F094A" w:rsidRDefault="00A211D2" w:rsidP="001B6A93">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119" w:type="dxa"/>
          </w:tcPr>
          <w:p w:rsidR="00A211D2" w:rsidRPr="00A211D2" w:rsidRDefault="00A211D2" w:rsidP="00E3055B">
            <w:r w:rsidRPr="00A211D2">
              <w:rPr>
                <w:rFonts w:ascii="Times New Roman" w:hAnsi="Times New Roman" w:cs="Times New Roman"/>
                <w:shd w:val="clear" w:color="auto" w:fill="FFFFFF" w:themeFill="background1"/>
              </w:rPr>
              <w:t>«</w:t>
            </w:r>
            <w:r w:rsidRPr="00A211D2">
              <w:rPr>
                <w:rFonts w:ascii="Times New Roman" w:hAnsi="Times New Roman" w:cs="Times New Roman"/>
                <w:bCs/>
                <w:shd w:val="clear" w:color="auto" w:fill="FFFFFF" w:themeFill="background1"/>
              </w:rPr>
              <w:t>Железная</w:t>
            </w:r>
            <w:r w:rsidRPr="00A211D2">
              <w:rPr>
                <w:rFonts w:ascii="Times New Roman" w:hAnsi="Times New Roman" w:cs="Times New Roman"/>
                <w:shd w:val="clear" w:color="auto" w:fill="FFFFFF" w:themeFill="background1"/>
              </w:rPr>
              <w:t> </w:t>
            </w:r>
            <w:r w:rsidRPr="00A211D2">
              <w:rPr>
                <w:rFonts w:ascii="Times New Roman" w:hAnsi="Times New Roman" w:cs="Times New Roman"/>
                <w:bCs/>
                <w:shd w:val="clear" w:color="auto" w:fill="FFFFFF" w:themeFill="background1"/>
              </w:rPr>
              <w:t>дорога</w:t>
            </w:r>
            <w:r w:rsidRPr="00A211D2">
              <w:rPr>
                <w:rFonts w:ascii="Times New Roman" w:hAnsi="Times New Roman" w:cs="Times New Roman"/>
                <w:shd w:val="clear" w:color="auto" w:fill="FFFFFF" w:themeFill="background1"/>
              </w:rPr>
              <w:t> </w:t>
            </w:r>
            <w:proofErr w:type="gramStart"/>
            <w:r w:rsidRPr="00A211D2">
              <w:rPr>
                <w:rFonts w:ascii="Times New Roman" w:hAnsi="Times New Roman" w:cs="Times New Roman"/>
                <w:shd w:val="clear" w:color="auto" w:fill="FFFFFF" w:themeFill="background1"/>
              </w:rPr>
              <w:t>–з</w:t>
            </w:r>
            <w:proofErr w:type="gramEnd"/>
            <w:r w:rsidRPr="00A211D2">
              <w:rPr>
                <w:rFonts w:ascii="Times New Roman" w:hAnsi="Times New Roman" w:cs="Times New Roman"/>
                <w:shd w:val="clear" w:color="auto" w:fill="FFFFFF" w:themeFill="background1"/>
              </w:rPr>
              <w:t>она повышенной опасности»</w:t>
            </w:r>
          </w:p>
        </w:tc>
        <w:tc>
          <w:tcPr>
            <w:tcW w:w="2693" w:type="dxa"/>
          </w:tcPr>
          <w:p w:rsidR="00A211D2" w:rsidRPr="00A211D2" w:rsidRDefault="00A211D2" w:rsidP="00E3055B">
            <w:pPr>
              <w:rPr>
                <w:rFonts w:ascii="Times New Roman" w:hAnsi="Times New Roman" w:cs="Times New Roman"/>
              </w:rPr>
            </w:pPr>
            <w:r w:rsidRPr="00A211D2">
              <w:rPr>
                <w:rFonts w:ascii="Times New Roman" w:hAnsi="Times New Roman" w:cs="Times New Roman"/>
              </w:rPr>
              <w:t xml:space="preserve">Подключение на платформе </w:t>
            </w:r>
            <w:proofErr w:type="spellStart"/>
            <w:r w:rsidRPr="00A211D2">
              <w:rPr>
                <w:rFonts w:ascii="Times New Roman" w:hAnsi="Times New Roman" w:cs="Times New Roman"/>
              </w:rPr>
              <w:t>Zoom</w:t>
            </w:r>
            <w:proofErr w:type="spellEnd"/>
            <w:r w:rsidRPr="00A211D2">
              <w:rPr>
                <w:rFonts w:ascii="Times New Roman" w:hAnsi="Times New Roman" w:cs="Times New Roman"/>
              </w:rPr>
              <w:t>.</w:t>
            </w:r>
          </w:p>
          <w:p w:rsidR="00A211D2" w:rsidRPr="00A211D2" w:rsidRDefault="00A211D2" w:rsidP="00E3055B">
            <w:pPr>
              <w:rPr>
                <w:rFonts w:ascii="Times New Roman" w:hAnsi="Times New Roman" w:cs="Times New Roman"/>
              </w:rPr>
            </w:pPr>
            <w:r w:rsidRPr="00A211D2">
              <w:rPr>
                <w:rFonts w:ascii="Times New Roman" w:hAnsi="Times New Roman" w:cs="Times New Roman"/>
              </w:rPr>
              <w:t>В случае отсутствии связи  выполнить тренировочные задания</w:t>
            </w:r>
          </w:p>
          <w:p w:rsidR="00A211D2" w:rsidRPr="00A211D2" w:rsidRDefault="00A211D2" w:rsidP="00E3055B">
            <w:pPr>
              <w:rPr>
                <w:rFonts w:ascii="Times New Roman" w:hAnsi="Times New Roman" w:cs="Times New Roman"/>
              </w:rPr>
            </w:pPr>
          </w:p>
        </w:tc>
        <w:tc>
          <w:tcPr>
            <w:tcW w:w="2629" w:type="dxa"/>
            <w:gridSpan w:val="2"/>
          </w:tcPr>
          <w:p w:rsidR="00A211D2" w:rsidRPr="00A211D2" w:rsidRDefault="00A211D2" w:rsidP="00E3055B">
            <w:pPr>
              <w:rPr>
                <w:rFonts w:ascii="Times New Roman" w:hAnsi="Times New Roman" w:cs="Times New Roman"/>
              </w:rPr>
            </w:pPr>
            <w:r w:rsidRPr="00A211D2">
              <w:rPr>
                <w:rFonts w:ascii="Times New Roman" w:hAnsi="Times New Roman" w:cs="Times New Roman"/>
              </w:rPr>
              <w:t>Не предусмотрено</w:t>
            </w:r>
          </w:p>
        </w:tc>
      </w:tr>
    </w:tbl>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                                                                                       </w:t>
      </w:r>
    </w:p>
    <w:p w:rsidR="00070D0C" w:rsidRPr="002F094A" w:rsidRDefault="00070D0C" w:rsidP="00070D0C">
      <w:pPr>
        <w:tabs>
          <w:tab w:val="center" w:pos="7285"/>
        </w:tabs>
        <w:jc w:val="center"/>
        <w:rPr>
          <w:rFonts w:ascii="Times New Roman" w:hAnsi="Times New Roman" w:cs="Times New Roman"/>
          <w:sz w:val="24"/>
          <w:szCs w:val="24"/>
        </w:rPr>
      </w:pPr>
      <w:r w:rsidRPr="002F094A">
        <w:rPr>
          <w:rFonts w:ascii="Times New Roman" w:hAnsi="Times New Roman" w:cs="Times New Roman"/>
          <w:sz w:val="24"/>
          <w:szCs w:val="24"/>
        </w:rPr>
        <w:t>7 класс</w:t>
      </w:r>
    </w:p>
    <w:tbl>
      <w:tblPr>
        <w:tblStyle w:val="a3"/>
        <w:tblW w:w="0" w:type="auto"/>
        <w:tblLayout w:type="fixed"/>
        <w:tblLook w:val="04A0"/>
      </w:tblPr>
      <w:tblGrid>
        <w:gridCol w:w="709"/>
        <w:gridCol w:w="1701"/>
        <w:gridCol w:w="1701"/>
        <w:gridCol w:w="1842"/>
        <w:gridCol w:w="3119"/>
        <w:gridCol w:w="2693"/>
        <w:gridCol w:w="284"/>
        <w:gridCol w:w="2345"/>
      </w:tblGrid>
      <w:tr w:rsidR="00070D0C" w:rsidRPr="002F094A" w:rsidTr="00070D0C">
        <w:tc>
          <w:tcPr>
            <w:tcW w:w="70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Уро</w:t>
            </w:r>
            <w:r w:rsidRPr="002F094A">
              <w:rPr>
                <w:rFonts w:ascii="Times New Roman" w:hAnsi="Times New Roman" w:cs="Times New Roman"/>
                <w:sz w:val="24"/>
                <w:szCs w:val="24"/>
              </w:rPr>
              <w:lastRenderedPageBreak/>
              <w:t xml:space="preserve">к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 xml:space="preserve">Время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CD0DB3" w:rsidRPr="00B47391" w:rsidTr="00070D0C">
        <w:trPr>
          <w:trHeight w:val="1416"/>
        </w:trPr>
        <w:tc>
          <w:tcPr>
            <w:tcW w:w="709"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1</w:t>
            </w:r>
          </w:p>
        </w:tc>
        <w:tc>
          <w:tcPr>
            <w:tcW w:w="1701"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CD0DB3" w:rsidRPr="002F094A" w:rsidRDefault="00CD0DB3"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D0DB3" w:rsidRPr="002F094A" w:rsidRDefault="00CD0DB3" w:rsidP="00070D0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19" w:type="dxa"/>
          </w:tcPr>
          <w:p w:rsidR="00CD0DB3" w:rsidRPr="00B47391" w:rsidRDefault="00CD0DB3" w:rsidP="001B6A93">
            <w:pPr>
              <w:spacing w:before="195"/>
              <w:rPr>
                <w:rFonts w:ascii="Times New Roman" w:eastAsia="Calibri" w:hAnsi="Times New Roman" w:cs="Times New Roman"/>
                <w:bCs/>
                <w:shd w:val="clear" w:color="auto" w:fill="FFFFFF"/>
              </w:rPr>
            </w:pPr>
            <w:r w:rsidRPr="00B47391">
              <w:rPr>
                <w:rFonts w:ascii="Times New Roman" w:eastAsia="Calibri" w:hAnsi="Times New Roman" w:cs="Times New Roman"/>
                <w:bCs/>
                <w:shd w:val="clear" w:color="auto" w:fill="FFFFFF"/>
              </w:rPr>
              <w:t>Урок повторения</w:t>
            </w:r>
          </w:p>
        </w:tc>
        <w:tc>
          <w:tcPr>
            <w:tcW w:w="2693" w:type="dxa"/>
          </w:tcPr>
          <w:p w:rsidR="00CD0DB3" w:rsidRPr="00B47391" w:rsidRDefault="00CD0DB3" w:rsidP="00B47391">
            <w:pPr>
              <w:rPr>
                <w:rFonts w:ascii="Times New Roman" w:eastAsia="Calibri" w:hAnsi="Times New Roman" w:cs="Times New Roman"/>
              </w:rPr>
            </w:pPr>
            <w:r w:rsidRPr="00B47391">
              <w:rPr>
                <w:rFonts w:ascii="Times New Roman" w:eastAsia="Calibri" w:hAnsi="Times New Roman" w:cs="Times New Roman"/>
                <w:bCs/>
                <w:shd w:val="clear" w:color="auto" w:fill="FFFFFF"/>
              </w:rPr>
              <w:t xml:space="preserve">Подключение на платформе </w:t>
            </w:r>
            <w:r w:rsidRPr="00B47391">
              <w:rPr>
                <w:rFonts w:ascii="Times New Roman" w:eastAsia="Calibri" w:hAnsi="Times New Roman" w:cs="Times New Roman"/>
                <w:bCs/>
                <w:shd w:val="clear" w:color="auto" w:fill="FFFFFF"/>
                <w:lang w:val="en-US"/>
              </w:rPr>
              <w:t>Zoom</w:t>
            </w:r>
            <w:r w:rsidRPr="00B47391">
              <w:rPr>
                <w:rFonts w:ascii="Times New Roman" w:eastAsia="Calibri" w:hAnsi="Times New Roman" w:cs="Times New Roman"/>
                <w:bCs/>
                <w:shd w:val="clear" w:color="auto" w:fill="FFFFFF"/>
              </w:rPr>
              <w:t>.</w:t>
            </w:r>
          </w:p>
          <w:p w:rsidR="00CD0DB3" w:rsidRPr="00B47391" w:rsidRDefault="00CD0DB3" w:rsidP="00B47391">
            <w:pPr>
              <w:rPr>
                <w:rFonts w:ascii="Times New Roman" w:eastAsia="Calibri" w:hAnsi="Times New Roman" w:cs="Times New Roman"/>
                <w:bCs/>
                <w:shd w:val="clear" w:color="auto" w:fill="FFFFFF"/>
              </w:rPr>
            </w:pPr>
            <w:r w:rsidRPr="00B47391">
              <w:rPr>
                <w:rFonts w:ascii="Times New Roman" w:eastAsia="Calibri" w:hAnsi="Times New Roman" w:cs="Times New Roman"/>
                <w:bCs/>
                <w:shd w:val="clear" w:color="auto" w:fill="FFFFFF"/>
              </w:rPr>
              <w:t>В случае отсутствия связи выполнить ВПР 12 вариант 4, 5, 6 задание. (сайт «Решу ВПР англ</w:t>
            </w:r>
            <w:proofErr w:type="gramStart"/>
            <w:r w:rsidRPr="00B47391">
              <w:rPr>
                <w:rFonts w:ascii="Times New Roman" w:eastAsia="Calibri" w:hAnsi="Times New Roman" w:cs="Times New Roman"/>
                <w:bCs/>
                <w:shd w:val="clear" w:color="auto" w:fill="FFFFFF"/>
              </w:rPr>
              <w:t>.я</w:t>
            </w:r>
            <w:proofErr w:type="gramEnd"/>
            <w:r w:rsidRPr="00B47391">
              <w:rPr>
                <w:rFonts w:ascii="Times New Roman" w:eastAsia="Calibri" w:hAnsi="Times New Roman" w:cs="Times New Roman"/>
                <w:bCs/>
                <w:shd w:val="clear" w:color="auto" w:fill="FFFFFF"/>
              </w:rPr>
              <w:t>зык») - письменно</w:t>
            </w:r>
          </w:p>
          <w:p w:rsidR="00CD0DB3" w:rsidRPr="00B47391" w:rsidRDefault="00CD0DB3" w:rsidP="00B47391">
            <w:pPr>
              <w:rPr>
                <w:rFonts w:ascii="Times New Roman" w:eastAsia="Calibri" w:hAnsi="Times New Roman" w:cs="Times New Roman"/>
                <w:bCs/>
                <w:shd w:val="clear" w:color="auto" w:fill="FFFFFF"/>
              </w:rPr>
            </w:pPr>
          </w:p>
        </w:tc>
        <w:tc>
          <w:tcPr>
            <w:tcW w:w="2629" w:type="dxa"/>
            <w:gridSpan w:val="2"/>
          </w:tcPr>
          <w:p w:rsidR="00CD0DB3" w:rsidRPr="00B47391" w:rsidRDefault="00CD0DB3" w:rsidP="00B47391">
            <w:pPr>
              <w:pStyle w:val="ac"/>
              <w:spacing w:after="0"/>
              <w:rPr>
                <w:rFonts w:ascii="Times New Roman" w:hAnsi="Times New Roman"/>
              </w:rPr>
            </w:pPr>
            <w:r w:rsidRPr="00B47391">
              <w:rPr>
                <w:rFonts w:ascii="Times New Roman" w:hAnsi="Times New Roman"/>
              </w:rPr>
              <w:t>ВПР 12 вариант 1, 2, 3 задание письменно</w:t>
            </w:r>
          </w:p>
          <w:p w:rsidR="00CD0DB3" w:rsidRPr="00B47391" w:rsidRDefault="00CD0DB3" w:rsidP="00B47391">
            <w:pPr>
              <w:rPr>
                <w:rFonts w:ascii="Times New Roman" w:eastAsia="Calibri" w:hAnsi="Times New Roman" w:cs="Times New Roman"/>
              </w:rPr>
            </w:pPr>
            <w:r w:rsidRPr="00B47391">
              <w:rPr>
                <w:rFonts w:ascii="Times New Roman" w:eastAsia="Calibri" w:hAnsi="Times New Roman" w:cs="Times New Roman"/>
              </w:rPr>
              <w:t xml:space="preserve">Фото выполненных письменных заданий прислать </w:t>
            </w:r>
            <w:proofErr w:type="spellStart"/>
            <w:r w:rsidRPr="00B47391">
              <w:rPr>
                <w:rFonts w:ascii="Times New Roman" w:eastAsia="Calibri" w:hAnsi="Times New Roman" w:cs="Times New Roman"/>
              </w:rPr>
              <w:t>Вконтакте</w:t>
            </w:r>
            <w:proofErr w:type="spellEnd"/>
            <w:r w:rsidRPr="00B47391">
              <w:rPr>
                <w:rFonts w:ascii="Times New Roman" w:eastAsia="Calibri" w:hAnsi="Times New Roman" w:cs="Times New Roman"/>
              </w:rPr>
              <w:t>.</w:t>
            </w:r>
          </w:p>
        </w:tc>
      </w:tr>
      <w:tr w:rsidR="00C874DD" w:rsidRPr="00B47391" w:rsidTr="00070D0C">
        <w:trPr>
          <w:trHeight w:val="1122"/>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C874DD" w:rsidRPr="00B47391" w:rsidRDefault="00C874DD" w:rsidP="001B6A93">
            <w:pPr>
              <w:rPr>
                <w:rFonts w:ascii="Times New Roman" w:hAnsi="Times New Roman" w:cs="Times New Roman"/>
              </w:rPr>
            </w:pPr>
            <w:hyperlink r:id="rId12" w:tooltip="Выбрать тему урока" w:history="1">
              <w:r w:rsidRPr="00B47391">
                <w:rPr>
                  <w:rStyle w:val="a8"/>
                  <w:rFonts w:ascii="Times New Roman" w:hAnsi="Times New Roman" w:cs="Times New Roman"/>
                  <w:color w:val="auto"/>
                  <w:u w:val="none"/>
                  <w:shd w:val="clear" w:color="auto" w:fill="FFFFFF"/>
                </w:rPr>
                <w:t xml:space="preserve">Сочинительные союзы. </w:t>
              </w:r>
            </w:hyperlink>
          </w:p>
        </w:tc>
        <w:tc>
          <w:tcPr>
            <w:tcW w:w="2693" w:type="dxa"/>
          </w:tcPr>
          <w:p w:rsidR="00C874DD" w:rsidRPr="00B47391" w:rsidRDefault="00C874DD" w:rsidP="001B6A93">
            <w:pPr>
              <w:rPr>
                <w:rFonts w:ascii="Times New Roman" w:hAnsi="Times New Roman" w:cs="Times New Roman"/>
                <w:bCs/>
                <w:shd w:val="clear" w:color="auto" w:fill="FFFFFF"/>
              </w:rPr>
            </w:pPr>
            <w:r w:rsidRPr="00B47391">
              <w:rPr>
                <w:rFonts w:ascii="Times New Roman" w:hAnsi="Times New Roman" w:cs="Times New Roman"/>
                <w:bCs/>
                <w:shd w:val="clear" w:color="auto" w:fill="FFFFFF"/>
              </w:rPr>
              <w:t xml:space="preserve">Подключение на платформе </w:t>
            </w:r>
            <w:r w:rsidRPr="00B47391">
              <w:rPr>
                <w:rFonts w:ascii="Times New Roman" w:hAnsi="Times New Roman" w:cs="Times New Roman"/>
                <w:bCs/>
                <w:shd w:val="clear" w:color="auto" w:fill="FFFFFF"/>
                <w:lang w:val="en-US"/>
              </w:rPr>
              <w:t>Zoom</w:t>
            </w:r>
            <w:r w:rsidRPr="00B47391">
              <w:rPr>
                <w:rFonts w:ascii="Times New Roman" w:hAnsi="Times New Roman" w:cs="Times New Roman"/>
                <w:bCs/>
                <w:shd w:val="clear" w:color="auto" w:fill="FFFFFF"/>
              </w:rPr>
              <w:t>.</w:t>
            </w:r>
          </w:p>
          <w:p w:rsidR="00C874DD" w:rsidRPr="00B47391" w:rsidRDefault="00C874DD" w:rsidP="001B6A93">
            <w:pPr>
              <w:rPr>
                <w:rFonts w:ascii="Times New Roman" w:hAnsi="Times New Roman" w:cs="Times New Roman"/>
                <w:bCs/>
                <w:shd w:val="clear" w:color="auto" w:fill="FFFFFF"/>
              </w:rPr>
            </w:pPr>
            <w:r w:rsidRPr="00B47391">
              <w:rPr>
                <w:rFonts w:ascii="Times New Roman" w:hAnsi="Times New Roman" w:cs="Times New Roman"/>
                <w:bCs/>
                <w:shd w:val="clear" w:color="auto" w:fill="FFFFFF"/>
              </w:rPr>
              <w:t>В случае отсутствия связи изучить тему «</w:t>
            </w:r>
            <w:r w:rsidRPr="00B47391">
              <w:rPr>
                <w:rFonts w:ascii="Times New Roman" w:hAnsi="Times New Roman" w:cs="Times New Roman"/>
              </w:rPr>
              <w:t>Сочинительные союзы</w:t>
            </w:r>
            <w:r w:rsidRPr="00B47391">
              <w:rPr>
                <w:rFonts w:ascii="Times New Roman" w:hAnsi="Times New Roman" w:cs="Times New Roman"/>
                <w:bCs/>
                <w:shd w:val="clear" w:color="auto" w:fill="FFFFFF"/>
              </w:rPr>
              <w:t>», выполнить упражнение (по выбору).</w:t>
            </w:r>
          </w:p>
        </w:tc>
        <w:tc>
          <w:tcPr>
            <w:tcW w:w="2629" w:type="dxa"/>
            <w:gridSpan w:val="2"/>
          </w:tcPr>
          <w:p w:rsidR="00C874DD" w:rsidRPr="00B47391" w:rsidRDefault="00C874DD" w:rsidP="001B6A93">
            <w:pPr>
              <w:rPr>
                <w:rFonts w:ascii="Times New Roman" w:hAnsi="Times New Roman" w:cs="Times New Roman"/>
              </w:rPr>
            </w:pPr>
            <w:r w:rsidRPr="00B47391">
              <w:rPr>
                <w:rFonts w:ascii="Times New Roman" w:hAnsi="Times New Roman" w:cs="Times New Roman"/>
              </w:rPr>
              <w:t>Выучить «Сочинительные союзы», выполнить ВПР (1-4).</w:t>
            </w:r>
          </w:p>
          <w:p w:rsidR="00C874DD" w:rsidRPr="00B47391" w:rsidRDefault="00C874DD" w:rsidP="001B6A93">
            <w:pPr>
              <w:rPr>
                <w:rFonts w:ascii="Times New Roman" w:hAnsi="Times New Roman" w:cs="Times New Roman"/>
              </w:rPr>
            </w:pPr>
            <w:r w:rsidRPr="00B47391">
              <w:rPr>
                <w:rFonts w:ascii="Times New Roman" w:hAnsi="Times New Roman" w:cs="Times New Roman"/>
              </w:rPr>
              <w:t xml:space="preserve">Фото выполненных письменных заданий прислать </w:t>
            </w:r>
            <w:proofErr w:type="spellStart"/>
            <w:r w:rsidRPr="00B47391">
              <w:rPr>
                <w:rFonts w:ascii="Times New Roman" w:hAnsi="Times New Roman" w:cs="Times New Roman"/>
              </w:rPr>
              <w:t>Вконтакте</w:t>
            </w:r>
            <w:proofErr w:type="spellEnd"/>
            <w:r w:rsidRPr="00B47391">
              <w:rPr>
                <w:rFonts w:ascii="Times New Roman" w:hAnsi="Times New Roman" w:cs="Times New Roman"/>
              </w:rPr>
              <w:t>.</w:t>
            </w:r>
          </w:p>
        </w:tc>
      </w:tr>
      <w:tr w:rsidR="00B47391" w:rsidRPr="00B47391" w:rsidTr="00070D0C">
        <w:trPr>
          <w:trHeight w:val="999"/>
        </w:trPr>
        <w:tc>
          <w:tcPr>
            <w:tcW w:w="709" w:type="dxa"/>
          </w:tcPr>
          <w:p w:rsidR="00B47391" w:rsidRPr="002F094A" w:rsidRDefault="00B47391" w:rsidP="00070D0C">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B47391" w:rsidRPr="002F094A" w:rsidRDefault="00B47391"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B47391" w:rsidRPr="002F094A" w:rsidRDefault="00B47391"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Pr="002F094A" w:rsidRDefault="00B47391" w:rsidP="006236D7">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119" w:type="dxa"/>
          </w:tcPr>
          <w:p w:rsidR="00B47391" w:rsidRPr="00B47391" w:rsidRDefault="00B47391" w:rsidP="00E3055B">
            <w:pPr>
              <w:rPr>
                <w:rFonts w:ascii="Times New Roman" w:hAnsi="Times New Roman" w:cs="Times New Roman"/>
              </w:rPr>
            </w:pPr>
            <w:hyperlink r:id="rId13" w:tooltip="Выбрать тему урока" w:history="1">
              <w:r w:rsidRPr="00B47391">
                <w:rPr>
                  <w:rFonts w:ascii="Times New Roman" w:hAnsi="Times New Roman" w:cs="Times New Roman"/>
                  <w:shd w:val="clear" w:color="auto" w:fill="FFFFFF"/>
                </w:rPr>
                <w:t>Применение различных способов разложения многочлена на множители</w:t>
              </w:r>
            </w:hyperlink>
          </w:p>
        </w:tc>
        <w:tc>
          <w:tcPr>
            <w:tcW w:w="2693"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proofErr w:type="spellStart"/>
            <w:r w:rsidRPr="00B47391">
              <w:rPr>
                <w:rFonts w:ascii="Times New Roman" w:hAnsi="Times New Roman" w:cs="Times New Roman"/>
              </w:rPr>
              <w:t>Zoom</w:t>
            </w:r>
            <w:proofErr w:type="spellEnd"/>
            <w:r w:rsidRPr="00B47391">
              <w:rPr>
                <w:rFonts w:ascii="Times New Roman" w:hAnsi="Times New Roman" w:cs="Times New Roman"/>
              </w:rPr>
              <w:t>.</w:t>
            </w:r>
          </w:p>
          <w:p w:rsidR="00B47391" w:rsidRPr="00B47391" w:rsidRDefault="00B47391" w:rsidP="00E3055B">
            <w:pPr>
              <w:rPr>
                <w:rFonts w:ascii="Times New Roman" w:hAnsi="Times New Roman" w:cs="Times New Roman"/>
              </w:rPr>
            </w:pPr>
            <w:r w:rsidRPr="00B47391">
              <w:rPr>
                <w:rFonts w:ascii="Times New Roman" w:hAnsi="Times New Roman" w:cs="Times New Roman"/>
                <w:i/>
              </w:rPr>
              <w:t xml:space="preserve">В случае отсутствии связи </w:t>
            </w:r>
            <w:r w:rsidRPr="00B47391">
              <w:rPr>
                <w:rFonts w:ascii="Times New Roman" w:hAnsi="Times New Roman" w:cs="Times New Roman"/>
              </w:rPr>
              <w:t xml:space="preserve"> повторить алгоритм решения систем уравнений с двумя неизвестными, выполнить  № 1051</w:t>
            </w:r>
          </w:p>
        </w:tc>
        <w:tc>
          <w:tcPr>
            <w:tcW w:w="2629" w:type="dxa"/>
            <w:gridSpan w:val="2"/>
          </w:tcPr>
          <w:p w:rsidR="00B47391" w:rsidRPr="00B47391" w:rsidRDefault="00B47391" w:rsidP="00E3055B">
            <w:pPr>
              <w:rPr>
                <w:rFonts w:ascii="Times New Roman" w:hAnsi="Times New Roman" w:cs="Times New Roman"/>
              </w:rPr>
            </w:pPr>
            <w:r w:rsidRPr="00B47391">
              <w:rPr>
                <w:rFonts w:ascii="Times New Roman" w:hAnsi="Times New Roman" w:cs="Times New Roman"/>
              </w:rPr>
              <w:t>повторить алгоритм решения систем уравнений с двумя неизвестными</w:t>
            </w:r>
          </w:p>
        </w:tc>
      </w:tr>
      <w:tr w:rsidR="00070D0C" w:rsidRPr="002F094A" w:rsidTr="00070D0C">
        <w:trPr>
          <w:trHeight w:val="820"/>
        </w:trPr>
        <w:tc>
          <w:tcPr>
            <w:tcW w:w="14394" w:type="dxa"/>
            <w:gridSpan w:val="8"/>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B47391" w:rsidRPr="002F094A" w:rsidTr="00070D0C">
        <w:trPr>
          <w:trHeight w:val="1414"/>
        </w:trPr>
        <w:tc>
          <w:tcPr>
            <w:tcW w:w="709" w:type="dxa"/>
          </w:tcPr>
          <w:p w:rsidR="00B47391" w:rsidRPr="002F094A" w:rsidRDefault="00B47391"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B47391" w:rsidRPr="002F094A" w:rsidRDefault="00B47391"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B47391" w:rsidRPr="002F094A" w:rsidRDefault="00B47391"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Pr="002F094A" w:rsidRDefault="00B47391" w:rsidP="00070D0C">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119" w:type="dxa"/>
          </w:tcPr>
          <w:p w:rsidR="00B47391" w:rsidRPr="00B47391" w:rsidRDefault="00B47391" w:rsidP="00E3055B">
            <w:pPr>
              <w:rPr>
                <w:rFonts w:ascii="Times New Roman" w:hAnsi="Times New Roman" w:cs="Times New Roman"/>
                <w:color w:val="000000" w:themeColor="text1"/>
              </w:rPr>
            </w:pPr>
            <w:hyperlink r:id="rId14" w:tooltip="Выбрать тему урока" w:history="1">
              <w:r w:rsidRPr="00B47391">
                <w:rPr>
                  <w:rFonts w:ascii="Times New Roman" w:hAnsi="Times New Roman" w:cs="Times New Roman"/>
                  <w:color w:val="000000" w:themeColor="text1"/>
                  <w:shd w:val="clear" w:color="auto" w:fill="FFFFFF"/>
                </w:rPr>
                <w:t>Применение различных способов разложения многочлена на множители</w:t>
              </w:r>
            </w:hyperlink>
          </w:p>
        </w:tc>
        <w:tc>
          <w:tcPr>
            <w:tcW w:w="2977" w:type="dxa"/>
            <w:gridSpan w:val="2"/>
          </w:tcPr>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proofErr w:type="spellStart"/>
            <w:r w:rsidRPr="00B47391">
              <w:rPr>
                <w:rFonts w:ascii="Times New Roman" w:hAnsi="Times New Roman" w:cs="Times New Roman"/>
              </w:rPr>
              <w:t>Zoom</w:t>
            </w:r>
            <w:proofErr w:type="spellEnd"/>
            <w:r w:rsidRPr="00B47391">
              <w:rPr>
                <w:rFonts w:ascii="Times New Roman" w:hAnsi="Times New Roman" w:cs="Times New Roman"/>
              </w:rPr>
              <w:t>.</w:t>
            </w:r>
          </w:p>
          <w:p w:rsidR="00B47391" w:rsidRPr="00B47391" w:rsidRDefault="00B47391" w:rsidP="00E3055B">
            <w:pPr>
              <w:rPr>
                <w:rFonts w:ascii="Times New Roman" w:hAnsi="Times New Roman" w:cs="Times New Roman"/>
              </w:rPr>
            </w:pPr>
            <w:r w:rsidRPr="00B47391">
              <w:rPr>
                <w:rFonts w:ascii="Times New Roman" w:hAnsi="Times New Roman" w:cs="Times New Roman"/>
                <w:i/>
              </w:rPr>
              <w:t xml:space="preserve">В случае отсутствии связи </w:t>
            </w:r>
            <w:r w:rsidRPr="00B47391">
              <w:rPr>
                <w:rFonts w:ascii="Times New Roman" w:hAnsi="Times New Roman" w:cs="Times New Roman"/>
              </w:rPr>
              <w:t>повторить алгоритм решения систем уравнений с двумя неизвестными</w:t>
            </w:r>
            <w:proofErr w:type="gramStart"/>
            <w:r w:rsidRPr="00B47391">
              <w:rPr>
                <w:rFonts w:ascii="Times New Roman" w:hAnsi="Times New Roman" w:cs="Times New Roman"/>
              </w:rPr>
              <w:t xml:space="preserve"> ,</w:t>
            </w:r>
            <w:proofErr w:type="gramEnd"/>
            <w:r w:rsidRPr="00B47391">
              <w:rPr>
                <w:rFonts w:ascii="Times New Roman" w:hAnsi="Times New Roman" w:cs="Times New Roman"/>
              </w:rPr>
              <w:t xml:space="preserve"> выполнить № 1053</w:t>
            </w:r>
          </w:p>
          <w:p w:rsidR="00B47391" w:rsidRPr="00B47391" w:rsidRDefault="00B47391" w:rsidP="00E3055B">
            <w:pPr>
              <w:rPr>
                <w:rFonts w:ascii="Times New Roman" w:hAnsi="Times New Roman" w:cs="Times New Roman"/>
              </w:rPr>
            </w:pPr>
          </w:p>
        </w:tc>
        <w:tc>
          <w:tcPr>
            <w:tcW w:w="2345"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 1052</w:t>
            </w:r>
          </w:p>
        </w:tc>
      </w:tr>
      <w:tr w:rsidR="002E3C36" w:rsidRPr="002F094A" w:rsidTr="00070D0C">
        <w:trPr>
          <w:trHeight w:val="1414"/>
        </w:trPr>
        <w:tc>
          <w:tcPr>
            <w:tcW w:w="709" w:type="dxa"/>
          </w:tcPr>
          <w:p w:rsidR="002E3C36" w:rsidRPr="002F094A" w:rsidRDefault="002E3C36"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5</w:t>
            </w:r>
          </w:p>
        </w:tc>
        <w:tc>
          <w:tcPr>
            <w:tcW w:w="1701" w:type="dxa"/>
          </w:tcPr>
          <w:p w:rsidR="002E3C36" w:rsidRPr="002F094A" w:rsidRDefault="002E3C36" w:rsidP="00070D0C">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2E3C36" w:rsidRPr="002F094A" w:rsidRDefault="002E3C36"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2E3C36" w:rsidRPr="002F094A" w:rsidRDefault="002E3C36" w:rsidP="00070D0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3119" w:type="dxa"/>
          </w:tcPr>
          <w:p w:rsidR="002E3C36" w:rsidRPr="00B47391" w:rsidRDefault="002E3C36" w:rsidP="0050130D">
            <w:pPr>
              <w:rPr>
                <w:rFonts w:ascii="Times New Roman" w:hAnsi="Times New Roman" w:cs="Times New Roman"/>
              </w:rPr>
            </w:pPr>
            <w:r w:rsidRPr="00B47391">
              <w:rPr>
                <w:rFonts w:ascii="Times New Roman" w:hAnsi="Times New Roman" w:cs="Times New Roman"/>
              </w:rPr>
              <w:t xml:space="preserve">Внешнеполитические связи </w:t>
            </w:r>
            <w:r w:rsidR="0050130D" w:rsidRPr="00B47391">
              <w:rPr>
                <w:rFonts w:ascii="Times New Roman" w:hAnsi="Times New Roman" w:cs="Times New Roman"/>
              </w:rPr>
              <w:t>Р</w:t>
            </w:r>
            <w:r w:rsidRPr="00B47391">
              <w:rPr>
                <w:rFonts w:ascii="Times New Roman" w:hAnsi="Times New Roman" w:cs="Times New Roman"/>
              </w:rPr>
              <w:t>оссии с Европой</w:t>
            </w:r>
          </w:p>
        </w:tc>
        <w:tc>
          <w:tcPr>
            <w:tcW w:w="2977" w:type="dxa"/>
            <w:gridSpan w:val="2"/>
          </w:tcPr>
          <w:p w:rsidR="002E3C36" w:rsidRPr="00B47391" w:rsidRDefault="002E3C36" w:rsidP="001B6A93">
            <w:pPr>
              <w:rPr>
                <w:rFonts w:ascii="Times New Roman" w:hAnsi="Times New Roman" w:cs="Times New Roman"/>
              </w:rPr>
            </w:pPr>
            <w:r w:rsidRPr="00B47391">
              <w:rPr>
                <w:rFonts w:ascii="Times New Roman" w:hAnsi="Times New Roman" w:cs="Times New Roman"/>
              </w:rPr>
              <w:t xml:space="preserve"> Подключение к платформе</w:t>
            </w:r>
            <w:proofErr w:type="gramStart"/>
            <w:r w:rsidRPr="00B47391">
              <w:rPr>
                <w:rFonts w:ascii="Times New Roman" w:hAnsi="Times New Roman" w:cs="Times New Roman"/>
                <w:lang w:val="en-US"/>
              </w:rPr>
              <w:t>Zoom</w:t>
            </w:r>
            <w:proofErr w:type="gramEnd"/>
          </w:p>
        </w:tc>
        <w:tc>
          <w:tcPr>
            <w:tcW w:w="2345" w:type="dxa"/>
          </w:tcPr>
          <w:p w:rsidR="002E3C36" w:rsidRPr="00B47391" w:rsidRDefault="002E3C36" w:rsidP="001B6A93">
            <w:pPr>
              <w:rPr>
                <w:rFonts w:ascii="Times New Roman" w:hAnsi="Times New Roman" w:cs="Times New Roman"/>
              </w:rPr>
            </w:pPr>
            <w:r w:rsidRPr="00B47391">
              <w:rPr>
                <w:rFonts w:ascii="Times New Roman" w:hAnsi="Times New Roman" w:cs="Times New Roman"/>
              </w:rPr>
              <w:t>П.1, часть 2 учебника</w:t>
            </w:r>
          </w:p>
        </w:tc>
      </w:tr>
      <w:tr w:rsidR="0050130D" w:rsidRPr="002F094A" w:rsidTr="00070D0C">
        <w:trPr>
          <w:trHeight w:val="1414"/>
        </w:trPr>
        <w:tc>
          <w:tcPr>
            <w:tcW w:w="709"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50130D" w:rsidRPr="002F094A" w:rsidRDefault="0050130D" w:rsidP="00070D0C">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50130D" w:rsidRPr="002F094A" w:rsidRDefault="0050130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50130D" w:rsidRPr="002F094A" w:rsidRDefault="0050130D" w:rsidP="00070D0C">
            <w:pPr>
              <w:rPr>
                <w:rFonts w:ascii="Times New Roman" w:hAnsi="Times New Roman" w:cs="Times New Roman"/>
                <w:sz w:val="24"/>
                <w:szCs w:val="24"/>
              </w:rPr>
            </w:pPr>
            <w:r>
              <w:rPr>
                <w:rFonts w:ascii="Times New Roman" w:hAnsi="Times New Roman" w:cs="Times New Roman"/>
                <w:sz w:val="24"/>
                <w:szCs w:val="24"/>
              </w:rPr>
              <w:t xml:space="preserve"> ИЗО</w:t>
            </w:r>
          </w:p>
        </w:tc>
        <w:tc>
          <w:tcPr>
            <w:tcW w:w="3119" w:type="dxa"/>
          </w:tcPr>
          <w:p w:rsidR="0050130D" w:rsidRPr="00B47391" w:rsidRDefault="0050130D" w:rsidP="0050130D">
            <w:pPr>
              <w:rPr>
                <w:rFonts w:ascii="Times New Roman" w:hAnsi="Times New Roman" w:cs="Times New Roman"/>
              </w:rPr>
            </w:pPr>
            <w:r w:rsidRPr="00B47391">
              <w:rPr>
                <w:rFonts w:ascii="Times New Roman" w:hAnsi="Times New Roman" w:cs="Times New Roman"/>
              </w:rPr>
              <w:t>«Процесс работы над тематической картиной»</w:t>
            </w:r>
          </w:p>
        </w:tc>
        <w:tc>
          <w:tcPr>
            <w:tcW w:w="2977" w:type="dxa"/>
            <w:gridSpan w:val="2"/>
          </w:tcPr>
          <w:p w:rsidR="0050130D" w:rsidRPr="00B47391" w:rsidRDefault="0050130D" w:rsidP="0050130D">
            <w:pPr>
              <w:rPr>
                <w:rFonts w:ascii="Times New Roman" w:hAnsi="Times New Roman" w:cs="Times New Roman"/>
                <w:bCs/>
                <w:shd w:val="clear" w:color="auto" w:fill="FFFFFF"/>
              </w:rPr>
            </w:pPr>
            <w:r w:rsidRPr="00B47391">
              <w:rPr>
                <w:rFonts w:ascii="Times New Roman" w:hAnsi="Times New Roman" w:cs="Times New Roman"/>
                <w:bCs/>
                <w:shd w:val="clear" w:color="auto" w:fill="FFFFFF"/>
              </w:rPr>
              <w:t xml:space="preserve">Подключение на платформе </w:t>
            </w:r>
            <w:r w:rsidRPr="00B47391">
              <w:rPr>
                <w:rFonts w:ascii="Times New Roman" w:hAnsi="Times New Roman" w:cs="Times New Roman"/>
                <w:bCs/>
                <w:shd w:val="clear" w:color="auto" w:fill="FFFFFF"/>
                <w:lang w:val="en-US"/>
              </w:rPr>
              <w:t>Zoom</w:t>
            </w:r>
            <w:r w:rsidRPr="00B47391">
              <w:rPr>
                <w:rFonts w:ascii="Times New Roman" w:hAnsi="Times New Roman" w:cs="Times New Roman"/>
                <w:bCs/>
                <w:shd w:val="clear" w:color="auto" w:fill="FFFFFF"/>
              </w:rPr>
              <w:t>.</w:t>
            </w:r>
          </w:p>
          <w:p w:rsidR="0050130D" w:rsidRPr="00B47391" w:rsidRDefault="0050130D" w:rsidP="0050130D">
            <w:pPr>
              <w:rPr>
                <w:rFonts w:ascii="Times New Roman" w:hAnsi="Times New Roman" w:cs="Times New Roman"/>
              </w:rPr>
            </w:pPr>
          </w:p>
        </w:tc>
        <w:tc>
          <w:tcPr>
            <w:tcW w:w="2345" w:type="dxa"/>
          </w:tcPr>
          <w:p w:rsidR="0050130D" w:rsidRPr="00B47391" w:rsidRDefault="0050130D" w:rsidP="0050130D">
            <w:pPr>
              <w:rPr>
                <w:rFonts w:ascii="Times New Roman" w:hAnsi="Times New Roman" w:cs="Times New Roman"/>
              </w:rPr>
            </w:pPr>
            <w:r w:rsidRPr="00B47391">
              <w:rPr>
                <w:rFonts w:ascii="Times New Roman" w:hAnsi="Times New Roman" w:cs="Times New Roman"/>
              </w:rPr>
              <w:t>Дорисовать рисунок</w:t>
            </w:r>
          </w:p>
        </w:tc>
      </w:tr>
      <w:tr w:rsidR="00070D0C" w:rsidRPr="002F094A" w:rsidTr="00070D0C">
        <w:trPr>
          <w:trHeight w:val="1414"/>
        </w:trPr>
        <w:tc>
          <w:tcPr>
            <w:tcW w:w="14394" w:type="dxa"/>
            <w:gridSpan w:val="8"/>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Обед 13.50-14.20</w:t>
            </w:r>
          </w:p>
        </w:tc>
      </w:tr>
      <w:tr w:rsidR="002E3C36" w:rsidRPr="002F094A" w:rsidTr="00070D0C">
        <w:trPr>
          <w:trHeight w:val="1414"/>
        </w:trPr>
        <w:tc>
          <w:tcPr>
            <w:tcW w:w="709" w:type="dxa"/>
          </w:tcPr>
          <w:p w:rsidR="002E3C36" w:rsidRPr="002F094A" w:rsidRDefault="002E3C36" w:rsidP="00070D0C">
            <w:pPr>
              <w:rPr>
                <w:rFonts w:ascii="Times New Roman" w:hAnsi="Times New Roman" w:cs="Times New Roman"/>
                <w:sz w:val="24"/>
                <w:szCs w:val="24"/>
              </w:rPr>
            </w:pPr>
            <w:r w:rsidRPr="002F094A">
              <w:rPr>
                <w:rFonts w:ascii="Times New Roman" w:hAnsi="Times New Roman" w:cs="Times New Roman"/>
                <w:sz w:val="24"/>
                <w:szCs w:val="24"/>
              </w:rPr>
              <w:t>7</w:t>
            </w:r>
          </w:p>
        </w:tc>
        <w:tc>
          <w:tcPr>
            <w:tcW w:w="1701" w:type="dxa"/>
          </w:tcPr>
          <w:p w:rsidR="002E3C36" w:rsidRPr="002F094A" w:rsidRDefault="002E3C36" w:rsidP="00070D0C">
            <w:pPr>
              <w:rPr>
                <w:rFonts w:ascii="Times New Roman" w:hAnsi="Times New Roman" w:cs="Times New Roman"/>
                <w:sz w:val="24"/>
                <w:szCs w:val="24"/>
              </w:rPr>
            </w:pPr>
            <w:r w:rsidRPr="002F094A">
              <w:rPr>
                <w:rFonts w:ascii="Times New Roman" w:hAnsi="Times New Roman" w:cs="Times New Roman"/>
                <w:sz w:val="24"/>
                <w:szCs w:val="24"/>
              </w:rPr>
              <w:t>14.20-14.50</w:t>
            </w:r>
          </w:p>
        </w:tc>
        <w:tc>
          <w:tcPr>
            <w:tcW w:w="1701" w:type="dxa"/>
          </w:tcPr>
          <w:p w:rsidR="002E3C36" w:rsidRPr="002F094A" w:rsidRDefault="002E3C36"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2E3C36" w:rsidRPr="002F094A" w:rsidRDefault="002E3C36" w:rsidP="00070D0C">
            <w:pPr>
              <w:rPr>
                <w:rFonts w:ascii="Times New Roman" w:hAnsi="Times New Roman" w:cs="Times New Roman"/>
                <w:sz w:val="24"/>
                <w:szCs w:val="24"/>
              </w:rPr>
            </w:pPr>
            <w:r>
              <w:rPr>
                <w:rFonts w:ascii="Times New Roman" w:hAnsi="Times New Roman" w:cs="Times New Roman"/>
                <w:sz w:val="24"/>
                <w:szCs w:val="24"/>
              </w:rPr>
              <w:t>История Самарского края</w:t>
            </w:r>
          </w:p>
        </w:tc>
        <w:tc>
          <w:tcPr>
            <w:tcW w:w="3119" w:type="dxa"/>
          </w:tcPr>
          <w:p w:rsidR="002E3C36" w:rsidRPr="00B47391" w:rsidRDefault="002E3C36" w:rsidP="00B47391">
            <w:pPr>
              <w:rPr>
                <w:rFonts w:ascii="Times New Roman" w:hAnsi="Times New Roman" w:cs="Times New Roman"/>
              </w:rPr>
            </w:pPr>
            <w:r w:rsidRPr="00B47391">
              <w:rPr>
                <w:rFonts w:ascii="Times New Roman" w:hAnsi="Times New Roman" w:cs="Times New Roman"/>
              </w:rPr>
              <w:t>Защита проектов « События Гражд</w:t>
            </w:r>
            <w:r w:rsidR="00B47391" w:rsidRPr="00B47391">
              <w:rPr>
                <w:rFonts w:ascii="Times New Roman" w:hAnsi="Times New Roman" w:cs="Times New Roman"/>
              </w:rPr>
              <w:t>анской войны на территории Сама</w:t>
            </w:r>
            <w:r w:rsidRPr="00B47391">
              <w:rPr>
                <w:rFonts w:ascii="Times New Roman" w:hAnsi="Times New Roman" w:cs="Times New Roman"/>
              </w:rPr>
              <w:t>рской губернии»</w:t>
            </w:r>
          </w:p>
        </w:tc>
        <w:tc>
          <w:tcPr>
            <w:tcW w:w="2693" w:type="dxa"/>
          </w:tcPr>
          <w:p w:rsidR="002E3C36" w:rsidRPr="00B47391" w:rsidRDefault="002E3C36" w:rsidP="001B6A93">
            <w:pPr>
              <w:rPr>
                <w:rFonts w:ascii="Times New Roman" w:hAnsi="Times New Roman" w:cs="Times New Roman"/>
              </w:rPr>
            </w:pPr>
            <w:r w:rsidRPr="00B47391">
              <w:rPr>
                <w:rFonts w:ascii="Times New Roman" w:hAnsi="Times New Roman" w:cs="Times New Roman"/>
              </w:rPr>
              <w:t xml:space="preserve"> Подключение к платформе</w:t>
            </w:r>
            <w:proofErr w:type="gramStart"/>
            <w:r w:rsidRPr="00B47391">
              <w:rPr>
                <w:rFonts w:ascii="Times New Roman" w:hAnsi="Times New Roman" w:cs="Times New Roman"/>
                <w:lang w:val="en-US"/>
              </w:rPr>
              <w:t>Zoom</w:t>
            </w:r>
            <w:proofErr w:type="gramEnd"/>
          </w:p>
        </w:tc>
        <w:tc>
          <w:tcPr>
            <w:tcW w:w="2629" w:type="dxa"/>
            <w:gridSpan w:val="2"/>
          </w:tcPr>
          <w:p w:rsidR="002E3C36" w:rsidRPr="00B47391" w:rsidRDefault="002E3C36" w:rsidP="001B6A93">
            <w:pPr>
              <w:rPr>
                <w:rFonts w:ascii="Times New Roman" w:hAnsi="Times New Roman" w:cs="Times New Roman"/>
              </w:rPr>
            </w:pPr>
            <w:r w:rsidRPr="00B47391">
              <w:rPr>
                <w:rFonts w:ascii="Times New Roman" w:hAnsi="Times New Roman" w:cs="Times New Roman"/>
              </w:rPr>
              <w:t xml:space="preserve">Подготовить проекты по теме </w:t>
            </w:r>
          </w:p>
          <w:p w:rsidR="002E3C36" w:rsidRPr="00B47391" w:rsidRDefault="00B47391" w:rsidP="00B47391">
            <w:pPr>
              <w:rPr>
                <w:rFonts w:ascii="Times New Roman" w:hAnsi="Times New Roman" w:cs="Times New Roman"/>
              </w:rPr>
            </w:pPr>
            <w:r w:rsidRPr="00B47391">
              <w:rPr>
                <w:rFonts w:ascii="Times New Roman" w:hAnsi="Times New Roman" w:cs="Times New Roman"/>
              </w:rPr>
              <w:t xml:space="preserve"> « События Гра</w:t>
            </w:r>
            <w:r w:rsidR="002E3C36" w:rsidRPr="00B47391">
              <w:rPr>
                <w:rFonts w:ascii="Times New Roman" w:hAnsi="Times New Roman" w:cs="Times New Roman"/>
              </w:rPr>
              <w:t>жданской войны на территории Самарской губернии»</w:t>
            </w:r>
          </w:p>
        </w:tc>
      </w:tr>
      <w:tr w:rsidR="00783C4A" w:rsidRPr="002F094A" w:rsidTr="00070D0C">
        <w:trPr>
          <w:trHeight w:val="1414"/>
        </w:trPr>
        <w:tc>
          <w:tcPr>
            <w:tcW w:w="709" w:type="dxa"/>
          </w:tcPr>
          <w:p w:rsidR="00783C4A" w:rsidRPr="002F094A" w:rsidRDefault="00B47391" w:rsidP="00070D0C">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83C4A" w:rsidRPr="002F094A" w:rsidRDefault="00B47391" w:rsidP="00070D0C">
            <w:pPr>
              <w:rPr>
                <w:rFonts w:ascii="Times New Roman" w:hAnsi="Times New Roman" w:cs="Times New Roman"/>
                <w:sz w:val="24"/>
                <w:szCs w:val="24"/>
              </w:rPr>
            </w:pPr>
            <w:r>
              <w:rPr>
                <w:rFonts w:ascii="Times New Roman" w:hAnsi="Times New Roman" w:cs="Times New Roman"/>
                <w:sz w:val="24"/>
                <w:szCs w:val="24"/>
              </w:rPr>
              <w:t>15.10-15.40</w:t>
            </w:r>
          </w:p>
        </w:tc>
        <w:tc>
          <w:tcPr>
            <w:tcW w:w="1701" w:type="dxa"/>
          </w:tcPr>
          <w:p w:rsidR="00783C4A" w:rsidRPr="002F094A" w:rsidRDefault="00B47391"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Default="00783C4A" w:rsidP="00070D0C">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119" w:type="dxa"/>
          </w:tcPr>
          <w:p w:rsidR="00783C4A" w:rsidRPr="00B47391" w:rsidRDefault="00783C4A" w:rsidP="001B6A93">
            <w:pPr>
              <w:jc w:val="both"/>
              <w:rPr>
                <w:rFonts w:ascii="Times New Roman" w:hAnsi="Times New Roman"/>
              </w:rPr>
            </w:pPr>
            <w:r w:rsidRPr="00B47391">
              <w:rPr>
                <w:rFonts w:ascii="Times New Roman" w:hAnsi="Times New Roman"/>
              </w:rPr>
              <w:t>«Железная дорога – зона повышенной опасности»</w:t>
            </w:r>
          </w:p>
        </w:tc>
        <w:tc>
          <w:tcPr>
            <w:tcW w:w="2693" w:type="dxa"/>
          </w:tcPr>
          <w:p w:rsidR="00783C4A" w:rsidRPr="00B47391" w:rsidRDefault="00783C4A" w:rsidP="001B6A93">
            <w:pPr>
              <w:rPr>
                <w:rFonts w:ascii="Times New Roman" w:hAnsi="Times New Roman"/>
                <w:bCs/>
                <w:shd w:val="clear" w:color="auto" w:fill="FFFFFF"/>
              </w:rPr>
            </w:pPr>
            <w:r w:rsidRPr="00B47391">
              <w:rPr>
                <w:rFonts w:ascii="Times New Roman" w:hAnsi="Times New Roman"/>
                <w:bCs/>
                <w:shd w:val="clear" w:color="auto" w:fill="FFFFFF"/>
              </w:rPr>
              <w:t xml:space="preserve">Подключение на платформе </w:t>
            </w:r>
            <w:r w:rsidRPr="00B47391">
              <w:rPr>
                <w:rFonts w:ascii="Times New Roman" w:hAnsi="Times New Roman"/>
                <w:bCs/>
                <w:shd w:val="clear" w:color="auto" w:fill="FFFFFF"/>
                <w:lang w:val="en-US"/>
              </w:rPr>
              <w:t>Zoom.</w:t>
            </w:r>
          </w:p>
          <w:p w:rsidR="00783C4A" w:rsidRPr="00B47391" w:rsidRDefault="00783C4A" w:rsidP="001B6A93">
            <w:pPr>
              <w:rPr>
                <w:rFonts w:ascii="Times New Roman" w:hAnsi="Times New Roman"/>
                <w:bCs/>
                <w:shd w:val="clear" w:color="auto" w:fill="FFFFFF"/>
              </w:rPr>
            </w:pPr>
          </w:p>
        </w:tc>
        <w:tc>
          <w:tcPr>
            <w:tcW w:w="2629" w:type="dxa"/>
            <w:gridSpan w:val="2"/>
          </w:tcPr>
          <w:p w:rsidR="00783C4A" w:rsidRPr="00B47391" w:rsidRDefault="00783C4A" w:rsidP="001B6A93">
            <w:pPr>
              <w:rPr>
                <w:rFonts w:ascii="Times New Roman" w:hAnsi="Times New Roman"/>
              </w:rPr>
            </w:pPr>
            <w:r w:rsidRPr="00B47391">
              <w:rPr>
                <w:rFonts w:ascii="Times New Roman" w:hAnsi="Times New Roman"/>
              </w:rPr>
              <w:t>Не предусмотрено</w:t>
            </w:r>
          </w:p>
        </w:tc>
      </w:tr>
    </w:tbl>
    <w:p w:rsidR="007F0132" w:rsidRPr="002F094A" w:rsidRDefault="007F0132" w:rsidP="00070D0C">
      <w:pPr>
        <w:tabs>
          <w:tab w:val="center" w:pos="7285"/>
        </w:tabs>
        <w:rPr>
          <w:rFonts w:ascii="Times New Roman" w:hAnsi="Times New Roman" w:cs="Times New Roman"/>
          <w:sz w:val="24"/>
          <w:szCs w:val="24"/>
        </w:rPr>
      </w:pPr>
    </w:p>
    <w:p w:rsidR="00070D0C" w:rsidRPr="002F094A" w:rsidRDefault="00070D0C" w:rsidP="007F0132">
      <w:pPr>
        <w:tabs>
          <w:tab w:val="center" w:pos="7285"/>
        </w:tabs>
        <w:jc w:val="center"/>
        <w:rPr>
          <w:rFonts w:ascii="Times New Roman" w:hAnsi="Times New Roman" w:cs="Times New Roman"/>
          <w:sz w:val="24"/>
          <w:szCs w:val="24"/>
        </w:rPr>
      </w:pPr>
      <w:r w:rsidRPr="002F094A">
        <w:rPr>
          <w:rFonts w:ascii="Times New Roman" w:hAnsi="Times New Roman" w:cs="Times New Roman"/>
          <w:sz w:val="24"/>
          <w:szCs w:val="24"/>
        </w:rPr>
        <w:t>8 класс</w:t>
      </w:r>
    </w:p>
    <w:tbl>
      <w:tblPr>
        <w:tblStyle w:val="a3"/>
        <w:tblW w:w="0" w:type="auto"/>
        <w:tblLayout w:type="fixed"/>
        <w:tblLook w:val="04A0"/>
      </w:tblPr>
      <w:tblGrid>
        <w:gridCol w:w="709"/>
        <w:gridCol w:w="1701"/>
        <w:gridCol w:w="1701"/>
        <w:gridCol w:w="1842"/>
        <w:gridCol w:w="3119"/>
        <w:gridCol w:w="2693"/>
        <w:gridCol w:w="284"/>
        <w:gridCol w:w="2345"/>
      </w:tblGrid>
      <w:tr w:rsidR="00070D0C" w:rsidRPr="002F094A" w:rsidTr="00070D0C">
        <w:tc>
          <w:tcPr>
            <w:tcW w:w="70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783C4A" w:rsidRPr="002F094A" w:rsidTr="00070D0C">
        <w:trPr>
          <w:trHeight w:val="1416"/>
        </w:trPr>
        <w:tc>
          <w:tcPr>
            <w:tcW w:w="709" w:type="dxa"/>
          </w:tcPr>
          <w:p w:rsidR="00783C4A" w:rsidRPr="002F094A" w:rsidRDefault="00783C4A" w:rsidP="00070D0C">
            <w:pPr>
              <w:rPr>
                <w:rFonts w:ascii="Times New Roman" w:hAnsi="Times New Roman" w:cs="Times New Roman"/>
                <w:sz w:val="24"/>
                <w:szCs w:val="24"/>
              </w:rPr>
            </w:pPr>
            <w:r w:rsidRPr="002F094A">
              <w:rPr>
                <w:rFonts w:ascii="Times New Roman" w:hAnsi="Times New Roman" w:cs="Times New Roman"/>
                <w:sz w:val="24"/>
                <w:szCs w:val="24"/>
              </w:rPr>
              <w:lastRenderedPageBreak/>
              <w:t>1</w:t>
            </w:r>
          </w:p>
        </w:tc>
        <w:tc>
          <w:tcPr>
            <w:tcW w:w="1701" w:type="dxa"/>
          </w:tcPr>
          <w:p w:rsidR="00783C4A" w:rsidRPr="002F094A" w:rsidRDefault="00783C4A" w:rsidP="00070D0C">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783C4A" w:rsidRPr="002F094A" w:rsidRDefault="00783C4A"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070D0C">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119" w:type="dxa"/>
          </w:tcPr>
          <w:p w:rsidR="00783C4A" w:rsidRPr="00B47391" w:rsidRDefault="00783C4A" w:rsidP="001B6A93">
            <w:pPr>
              <w:rPr>
                <w:rFonts w:ascii="Times New Roman" w:hAnsi="Times New Roman" w:cs="Times New Roman"/>
              </w:rPr>
            </w:pPr>
            <w:r w:rsidRPr="00B47391">
              <w:rPr>
                <w:rFonts w:ascii="Times New Roman" w:hAnsi="Times New Roman" w:cs="Times New Roman"/>
              </w:rPr>
              <w:t>Свойства арифметического квадратного корня</w:t>
            </w:r>
          </w:p>
        </w:tc>
        <w:tc>
          <w:tcPr>
            <w:tcW w:w="2693" w:type="dxa"/>
          </w:tcPr>
          <w:p w:rsidR="00783C4A" w:rsidRPr="00B47391" w:rsidRDefault="00783C4A" w:rsidP="001B6A93">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783C4A" w:rsidRPr="00B47391" w:rsidRDefault="00783C4A" w:rsidP="001B6A93">
            <w:pPr>
              <w:rPr>
                <w:rFonts w:ascii="Times New Roman" w:hAnsi="Times New Roman" w:cs="Times New Roman"/>
              </w:rPr>
            </w:pPr>
            <w:r w:rsidRPr="00B47391">
              <w:rPr>
                <w:rFonts w:ascii="Times New Roman" w:hAnsi="Times New Roman" w:cs="Times New Roman"/>
              </w:rPr>
              <w:t>В случае отсутствия связи</w:t>
            </w:r>
          </w:p>
          <w:p w:rsidR="00783C4A" w:rsidRPr="00B47391" w:rsidRDefault="00783C4A" w:rsidP="001B6A93">
            <w:pPr>
              <w:rPr>
                <w:rFonts w:ascii="Times New Roman" w:hAnsi="Times New Roman" w:cs="Times New Roman"/>
              </w:rPr>
            </w:pPr>
            <w:r w:rsidRPr="00B47391">
              <w:rPr>
                <w:rFonts w:ascii="Times New Roman" w:hAnsi="Times New Roman" w:cs="Times New Roman"/>
              </w:rPr>
              <w:t>Изучить п.16 выписать свойства в тетрадь, разобрать примеры в пункте, выполнить №498 №500 №503</w:t>
            </w:r>
          </w:p>
        </w:tc>
        <w:tc>
          <w:tcPr>
            <w:tcW w:w="2629" w:type="dxa"/>
            <w:gridSpan w:val="2"/>
          </w:tcPr>
          <w:p w:rsidR="00783C4A" w:rsidRPr="00B47391" w:rsidRDefault="00783C4A" w:rsidP="001B6A93">
            <w:pPr>
              <w:rPr>
                <w:rFonts w:ascii="Times New Roman" w:hAnsi="Times New Roman" w:cs="Times New Roman"/>
              </w:rPr>
            </w:pPr>
            <w:r w:rsidRPr="00B47391">
              <w:rPr>
                <w:rFonts w:ascii="Times New Roman" w:hAnsi="Times New Roman" w:cs="Times New Roman"/>
              </w:rPr>
              <w:t>Выполнить №499(2,4,6,8,10) №501(2,4,6)</w:t>
            </w:r>
          </w:p>
        </w:tc>
      </w:tr>
      <w:tr w:rsidR="00E13817" w:rsidRPr="002F094A" w:rsidTr="00070D0C">
        <w:trPr>
          <w:trHeight w:val="1122"/>
        </w:trPr>
        <w:tc>
          <w:tcPr>
            <w:tcW w:w="709" w:type="dxa"/>
          </w:tcPr>
          <w:p w:rsidR="00E13817" w:rsidRPr="002F094A" w:rsidRDefault="00E13817" w:rsidP="00070D0C">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E13817" w:rsidRPr="002F094A" w:rsidRDefault="00E13817" w:rsidP="00070D0C">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E13817" w:rsidRPr="002F094A" w:rsidRDefault="00E13817"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E13817" w:rsidRPr="002F094A" w:rsidRDefault="00E13817" w:rsidP="00070D0C">
            <w:pPr>
              <w:rPr>
                <w:rFonts w:ascii="Times New Roman" w:hAnsi="Times New Roman" w:cs="Times New Roman"/>
                <w:sz w:val="24"/>
                <w:szCs w:val="24"/>
              </w:rPr>
            </w:pPr>
            <w:r>
              <w:rPr>
                <w:rFonts w:ascii="Times New Roman" w:hAnsi="Times New Roman" w:cs="Times New Roman"/>
                <w:sz w:val="24"/>
                <w:szCs w:val="24"/>
              </w:rPr>
              <w:t xml:space="preserve">Общество </w:t>
            </w:r>
          </w:p>
        </w:tc>
        <w:tc>
          <w:tcPr>
            <w:tcW w:w="3119" w:type="dxa"/>
          </w:tcPr>
          <w:p w:rsidR="00E13817" w:rsidRPr="00B47391" w:rsidRDefault="00E13817" w:rsidP="001B6A93">
            <w:pPr>
              <w:rPr>
                <w:rFonts w:ascii="Times New Roman" w:hAnsi="Times New Roman" w:cs="Times New Roman"/>
              </w:rPr>
            </w:pPr>
            <w:r w:rsidRPr="00B47391">
              <w:rPr>
                <w:rFonts w:ascii="Times New Roman" w:hAnsi="Times New Roman" w:cs="Times New Roman"/>
              </w:rPr>
              <w:t>Главные вопросы экономики</w:t>
            </w:r>
          </w:p>
        </w:tc>
        <w:tc>
          <w:tcPr>
            <w:tcW w:w="2693" w:type="dxa"/>
          </w:tcPr>
          <w:p w:rsidR="00E13817" w:rsidRPr="00B47391" w:rsidRDefault="00E13817" w:rsidP="001B6A93">
            <w:pPr>
              <w:rPr>
                <w:rFonts w:ascii="Times New Roman" w:hAnsi="Times New Roman" w:cs="Times New Roman"/>
                <w:lang w:val="en-US"/>
              </w:rPr>
            </w:pPr>
            <w:r w:rsidRPr="00B47391">
              <w:rPr>
                <w:rFonts w:ascii="Times New Roman" w:hAnsi="Times New Roman" w:cs="Times New Roman"/>
              </w:rPr>
              <w:t xml:space="preserve"> Подключение к платформе</w:t>
            </w:r>
            <w:proofErr w:type="gramStart"/>
            <w:r w:rsidRPr="00B47391">
              <w:rPr>
                <w:rFonts w:ascii="Times New Roman" w:hAnsi="Times New Roman" w:cs="Times New Roman"/>
                <w:lang w:val="en-US"/>
              </w:rPr>
              <w:t>Zoom</w:t>
            </w:r>
            <w:proofErr w:type="gramEnd"/>
          </w:p>
        </w:tc>
        <w:tc>
          <w:tcPr>
            <w:tcW w:w="2629" w:type="dxa"/>
            <w:gridSpan w:val="2"/>
          </w:tcPr>
          <w:p w:rsidR="00E13817" w:rsidRPr="00B47391" w:rsidRDefault="00E13817" w:rsidP="001B6A93">
            <w:pPr>
              <w:rPr>
                <w:rFonts w:ascii="Times New Roman" w:hAnsi="Times New Roman" w:cs="Times New Roman"/>
              </w:rPr>
            </w:pPr>
            <w:r w:rsidRPr="00B47391">
              <w:rPr>
                <w:rFonts w:ascii="Times New Roman" w:hAnsi="Times New Roman" w:cs="Times New Roman"/>
              </w:rPr>
              <w:t>П.17</w:t>
            </w:r>
          </w:p>
        </w:tc>
      </w:tr>
      <w:tr w:rsidR="001660D9" w:rsidRPr="002F094A" w:rsidTr="00070D0C">
        <w:trPr>
          <w:trHeight w:val="999"/>
        </w:trPr>
        <w:tc>
          <w:tcPr>
            <w:tcW w:w="709" w:type="dxa"/>
          </w:tcPr>
          <w:p w:rsidR="001660D9" w:rsidRPr="002F094A" w:rsidRDefault="001660D9" w:rsidP="00070D0C">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1660D9" w:rsidRPr="002F094A" w:rsidRDefault="001660D9" w:rsidP="00070D0C">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1660D9" w:rsidRPr="002F094A" w:rsidRDefault="001660D9"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1660D9" w:rsidRPr="002F094A" w:rsidRDefault="001660D9" w:rsidP="00070D0C">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3119" w:type="dxa"/>
          </w:tcPr>
          <w:p w:rsidR="001660D9" w:rsidRPr="00B47391" w:rsidRDefault="001660D9" w:rsidP="001B6A93">
            <w:pPr>
              <w:rPr>
                <w:rFonts w:ascii="Times New Roman" w:hAnsi="Times New Roman" w:cs="Times New Roman"/>
              </w:rPr>
            </w:pPr>
            <w:r w:rsidRPr="00B47391">
              <w:rPr>
                <w:rFonts w:ascii="Times New Roman" w:hAnsi="Times New Roman" w:cs="Times New Roman"/>
              </w:rPr>
              <w:t>Параллельное соединение проводников</w:t>
            </w:r>
          </w:p>
        </w:tc>
        <w:tc>
          <w:tcPr>
            <w:tcW w:w="2693" w:type="dxa"/>
          </w:tcPr>
          <w:p w:rsidR="001660D9" w:rsidRPr="00B47391" w:rsidRDefault="001660D9" w:rsidP="001B6A93">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1660D9" w:rsidRPr="00B47391" w:rsidRDefault="001660D9" w:rsidP="001B6A93">
            <w:pPr>
              <w:rPr>
                <w:rFonts w:ascii="Times New Roman" w:hAnsi="Times New Roman" w:cs="Times New Roman"/>
              </w:rPr>
            </w:pPr>
            <w:r w:rsidRPr="00B47391">
              <w:rPr>
                <w:rFonts w:ascii="Times New Roman" w:hAnsi="Times New Roman" w:cs="Times New Roman"/>
              </w:rPr>
              <w:t>В случае отсутствия связи повторить п.49 решить задачи из упражнения 33 №1, №3</w:t>
            </w:r>
          </w:p>
          <w:p w:rsidR="001660D9" w:rsidRPr="00B47391" w:rsidRDefault="001660D9" w:rsidP="001B6A93">
            <w:pPr>
              <w:rPr>
                <w:rFonts w:ascii="Times New Roman" w:hAnsi="Times New Roman" w:cs="Times New Roman"/>
              </w:rPr>
            </w:pPr>
          </w:p>
        </w:tc>
        <w:tc>
          <w:tcPr>
            <w:tcW w:w="2629" w:type="dxa"/>
            <w:gridSpan w:val="2"/>
          </w:tcPr>
          <w:p w:rsidR="001660D9" w:rsidRPr="00B47391" w:rsidRDefault="001660D9" w:rsidP="001B6A93">
            <w:pPr>
              <w:rPr>
                <w:rFonts w:ascii="Times New Roman" w:hAnsi="Times New Roman" w:cs="Times New Roman"/>
              </w:rPr>
            </w:pPr>
            <w:r w:rsidRPr="00B47391">
              <w:rPr>
                <w:rFonts w:ascii="Times New Roman" w:hAnsi="Times New Roman" w:cs="Times New Roman"/>
              </w:rPr>
              <w:t xml:space="preserve">П.49 вопросы выполнить задачи №2, №4 из упражнения 33 </w:t>
            </w:r>
          </w:p>
        </w:tc>
      </w:tr>
      <w:tr w:rsidR="00070D0C" w:rsidRPr="002F094A" w:rsidTr="00070D0C">
        <w:trPr>
          <w:trHeight w:val="820"/>
        </w:trPr>
        <w:tc>
          <w:tcPr>
            <w:tcW w:w="14394" w:type="dxa"/>
            <w:gridSpan w:val="8"/>
          </w:tcPr>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C874DD" w:rsidRPr="002F094A" w:rsidTr="00070D0C">
        <w:trPr>
          <w:trHeight w:val="1414"/>
        </w:trPr>
        <w:tc>
          <w:tcPr>
            <w:tcW w:w="709"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C874DD" w:rsidRPr="002F094A" w:rsidRDefault="00C874DD" w:rsidP="00070D0C">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C874DD" w:rsidRPr="002F094A" w:rsidRDefault="00C874DD"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070D0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C874DD" w:rsidRPr="00B47391" w:rsidRDefault="00C874DD" w:rsidP="001B6A93">
            <w:pPr>
              <w:rPr>
                <w:rFonts w:ascii="Times New Roman" w:hAnsi="Times New Roman" w:cs="Times New Roman"/>
                <w:b/>
              </w:rPr>
            </w:pPr>
            <w:hyperlink r:id="rId15" w:tooltip="Выбрать тему урока" w:history="1">
              <w:r w:rsidRPr="00B47391">
                <w:rPr>
                  <w:rFonts w:ascii="Times New Roman" w:hAnsi="Times New Roman" w:cs="Times New Roman"/>
                  <w:shd w:val="clear" w:color="auto" w:fill="FFFFFF"/>
                </w:rPr>
                <w:t> </w:t>
              </w:r>
              <w:hyperlink r:id="rId16" w:tooltip="Выбрать тему урока" w:history="1">
                <w:r w:rsidRPr="00B47391">
                  <w:rPr>
                    <w:rStyle w:val="a8"/>
                    <w:rFonts w:ascii="Times New Roman" w:hAnsi="Times New Roman" w:cs="Times New Roman"/>
                    <w:color w:val="auto"/>
                    <w:u w:val="none"/>
                    <w:shd w:val="clear" w:color="auto" w:fill="FFFFFF"/>
                  </w:rPr>
                  <w:t xml:space="preserve"> Контрольная работа № 5 с грамматическим заданием по теме «Обособление обстоятельств». </w:t>
                </w:r>
              </w:hyperlink>
            </w:hyperlink>
          </w:p>
        </w:tc>
        <w:tc>
          <w:tcPr>
            <w:tcW w:w="2977" w:type="dxa"/>
            <w:gridSpan w:val="2"/>
          </w:tcPr>
          <w:p w:rsidR="00C874DD" w:rsidRPr="00B47391" w:rsidRDefault="00C874DD" w:rsidP="001B6A93">
            <w:pPr>
              <w:rPr>
                <w:rFonts w:ascii="Times New Roman" w:hAnsi="Times New Roman" w:cs="Times New Roman"/>
                <w:bCs/>
                <w:shd w:val="clear" w:color="auto" w:fill="FFFFFF"/>
              </w:rPr>
            </w:pPr>
            <w:r w:rsidRPr="00B47391">
              <w:rPr>
                <w:rFonts w:ascii="Times New Roman" w:hAnsi="Times New Roman" w:cs="Times New Roman"/>
                <w:bCs/>
                <w:shd w:val="clear" w:color="auto" w:fill="FFFFFF"/>
              </w:rPr>
              <w:t xml:space="preserve">Подключение на платформе </w:t>
            </w:r>
            <w:r w:rsidRPr="00B47391">
              <w:rPr>
                <w:rFonts w:ascii="Times New Roman" w:hAnsi="Times New Roman" w:cs="Times New Roman"/>
                <w:bCs/>
                <w:shd w:val="clear" w:color="auto" w:fill="FFFFFF"/>
                <w:lang w:val="en-US"/>
              </w:rPr>
              <w:t>Zoom</w:t>
            </w:r>
            <w:r w:rsidRPr="00B47391">
              <w:rPr>
                <w:rFonts w:ascii="Times New Roman" w:hAnsi="Times New Roman" w:cs="Times New Roman"/>
                <w:bCs/>
                <w:shd w:val="clear" w:color="auto" w:fill="FFFFFF"/>
              </w:rPr>
              <w:t>.</w:t>
            </w:r>
          </w:p>
          <w:p w:rsidR="00C874DD" w:rsidRPr="00B47391" w:rsidRDefault="00C874DD" w:rsidP="001B6A93">
            <w:pPr>
              <w:rPr>
                <w:rFonts w:ascii="Times New Roman" w:hAnsi="Times New Roman" w:cs="Times New Roman"/>
                <w:bCs/>
                <w:shd w:val="clear" w:color="auto" w:fill="FFFFFF"/>
              </w:rPr>
            </w:pPr>
            <w:r w:rsidRPr="00B47391">
              <w:rPr>
                <w:rFonts w:ascii="Times New Roman" w:hAnsi="Times New Roman" w:cs="Times New Roman"/>
                <w:bCs/>
                <w:shd w:val="clear" w:color="auto" w:fill="FFFFFF"/>
              </w:rPr>
              <w:t>В случае отсутствия связи выполнить контрольную работу по теме «Обособление обстоятельств».</w:t>
            </w:r>
          </w:p>
        </w:tc>
        <w:tc>
          <w:tcPr>
            <w:tcW w:w="2345" w:type="dxa"/>
          </w:tcPr>
          <w:p w:rsidR="00C874DD" w:rsidRPr="00B47391" w:rsidRDefault="00C874DD" w:rsidP="001B6A93">
            <w:pPr>
              <w:rPr>
                <w:rFonts w:ascii="Times New Roman" w:hAnsi="Times New Roman" w:cs="Times New Roman"/>
              </w:rPr>
            </w:pPr>
            <w:r w:rsidRPr="00B47391">
              <w:rPr>
                <w:rFonts w:ascii="Times New Roman" w:hAnsi="Times New Roman" w:cs="Times New Roman"/>
              </w:rPr>
              <w:t>Выполнить разборы под цифрой 1,2,3,4.</w:t>
            </w:r>
          </w:p>
          <w:p w:rsidR="00C874DD" w:rsidRPr="00B47391" w:rsidRDefault="00C874DD" w:rsidP="001B6A93">
            <w:pPr>
              <w:rPr>
                <w:rFonts w:ascii="Times New Roman" w:hAnsi="Times New Roman" w:cs="Times New Roman"/>
              </w:rPr>
            </w:pPr>
          </w:p>
          <w:p w:rsidR="00C874DD" w:rsidRPr="00B47391" w:rsidRDefault="00C874DD" w:rsidP="001B6A93">
            <w:pPr>
              <w:rPr>
                <w:rFonts w:ascii="Times New Roman" w:hAnsi="Times New Roman" w:cs="Times New Roman"/>
              </w:rPr>
            </w:pPr>
            <w:r w:rsidRPr="00B47391">
              <w:rPr>
                <w:rFonts w:ascii="Times New Roman" w:hAnsi="Times New Roman" w:cs="Times New Roman"/>
              </w:rPr>
              <w:t xml:space="preserve">Фото выполненных письменных заданий прислать </w:t>
            </w:r>
            <w:proofErr w:type="spellStart"/>
            <w:r w:rsidRPr="00B47391">
              <w:rPr>
                <w:rFonts w:ascii="Times New Roman" w:hAnsi="Times New Roman" w:cs="Times New Roman"/>
              </w:rPr>
              <w:t>Вконтакте</w:t>
            </w:r>
            <w:proofErr w:type="spellEnd"/>
            <w:r w:rsidRPr="00B47391">
              <w:rPr>
                <w:rFonts w:ascii="Times New Roman" w:hAnsi="Times New Roman" w:cs="Times New Roman"/>
              </w:rPr>
              <w:t>.</w:t>
            </w:r>
          </w:p>
        </w:tc>
      </w:tr>
      <w:tr w:rsidR="00CD0DB3" w:rsidRPr="002F094A" w:rsidTr="00070D0C">
        <w:trPr>
          <w:trHeight w:val="1414"/>
        </w:trPr>
        <w:tc>
          <w:tcPr>
            <w:tcW w:w="709"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CD0DB3" w:rsidRPr="002F094A" w:rsidRDefault="00CD0DB3" w:rsidP="00070D0C">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CD0DB3" w:rsidRPr="002F094A" w:rsidRDefault="00CD0DB3"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D0DB3" w:rsidRPr="002F094A" w:rsidRDefault="00CD0DB3" w:rsidP="00070D0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19" w:type="dxa"/>
          </w:tcPr>
          <w:p w:rsidR="00CD0DB3" w:rsidRPr="00B47391" w:rsidRDefault="00CD0DB3" w:rsidP="001B6A93">
            <w:pPr>
              <w:spacing w:before="195"/>
              <w:rPr>
                <w:rFonts w:ascii="Times New Roman" w:eastAsia="Calibri" w:hAnsi="Times New Roman" w:cs="Times New Roman"/>
                <w:bCs/>
                <w:shd w:val="clear" w:color="auto" w:fill="FFFFFF"/>
              </w:rPr>
            </w:pPr>
            <w:r w:rsidRPr="00B47391">
              <w:rPr>
                <w:rFonts w:ascii="Times New Roman" w:eastAsia="Calibri" w:hAnsi="Times New Roman" w:cs="Times New Roman"/>
                <w:bCs/>
                <w:shd w:val="clear" w:color="auto" w:fill="FFFFFF"/>
              </w:rPr>
              <w:t xml:space="preserve">Урок проект </w:t>
            </w:r>
          </w:p>
        </w:tc>
        <w:tc>
          <w:tcPr>
            <w:tcW w:w="2977" w:type="dxa"/>
            <w:gridSpan w:val="2"/>
          </w:tcPr>
          <w:p w:rsidR="00CD0DB3" w:rsidRPr="00B47391" w:rsidRDefault="00CD0DB3" w:rsidP="00B47391">
            <w:pPr>
              <w:rPr>
                <w:rFonts w:ascii="Times New Roman" w:eastAsia="Calibri" w:hAnsi="Times New Roman" w:cs="Times New Roman"/>
                <w:bCs/>
                <w:color w:val="000000"/>
                <w:shd w:val="clear" w:color="auto" w:fill="FFFFFF"/>
              </w:rPr>
            </w:pPr>
            <w:r w:rsidRPr="00B47391">
              <w:rPr>
                <w:rFonts w:ascii="Times New Roman" w:eastAsia="Calibri" w:hAnsi="Times New Roman" w:cs="Times New Roman"/>
                <w:bCs/>
                <w:shd w:val="clear" w:color="auto" w:fill="FFFFFF"/>
              </w:rPr>
              <w:t xml:space="preserve">Подключение на платформе </w:t>
            </w:r>
            <w:r w:rsidRPr="00B47391">
              <w:rPr>
                <w:rFonts w:ascii="Times New Roman" w:eastAsia="Calibri" w:hAnsi="Times New Roman" w:cs="Times New Roman"/>
                <w:bCs/>
                <w:shd w:val="clear" w:color="auto" w:fill="FFFFFF"/>
                <w:lang w:val="en-US"/>
              </w:rPr>
              <w:t>Zoom</w:t>
            </w:r>
            <w:r w:rsidRPr="00B47391">
              <w:rPr>
                <w:rFonts w:ascii="Times New Roman" w:eastAsia="Calibri" w:hAnsi="Times New Roman" w:cs="Times New Roman"/>
                <w:bCs/>
                <w:shd w:val="clear" w:color="auto" w:fill="FFFFFF"/>
              </w:rPr>
              <w:t>.</w:t>
            </w:r>
          </w:p>
          <w:p w:rsidR="00CD0DB3" w:rsidRPr="00B47391" w:rsidRDefault="00CD0DB3" w:rsidP="00B47391">
            <w:pPr>
              <w:rPr>
                <w:rStyle w:val="c2"/>
                <w:rFonts w:ascii="Times New Roman" w:eastAsia="Calibri" w:hAnsi="Times New Roman" w:cs="Times New Roman"/>
                <w:color w:val="1C1C1C"/>
              </w:rPr>
            </w:pPr>
            <w:r w:rsidRPr="00B47391">
              <w:rPr>
                <w:rFonts w:ascii="Times New Roman" w:eastAsia="Calibri" w:hAnsi="Times New Roman" w:cs="Times New Roman"/>
                <w:bCs/>
                <w:color w:val="000000"/>
                <w:shd w:val="clear" w:color="auto" w:fill="FFFFFF"/>
              </w:rPr>
              <w:t>В случае отсутствия связи выполните</w:t>
            </w:r>
            <w:r w:rsidRPr="00B47391">
              <w:rPr>
                <w:rFonts w:ascii="Times New Roman" w:eastAsia="Calibri" w:hAnsi="Times New Roman" w:cs="Times New Roman"/>
                <w:b/>
                <w:bCs/>
                <w:color w:val="000000"/>
                <w:shd w:val="clear" w:color="auto" w:fill="FFFFFF"/>
              </w:rPr>
              <w:t xml:space="preserve"> </w:t>
            </w:r>
            <w:r w:rsidRPr="00B47391">
              <w:rPr>
                <w:rStyle w:val="c2"/>
                <w:rFonts w:ascii="Times New Roman" w:eastAsia="Calibri" w:hAnsi="Times New Roman" w:cs="Times New Roman"/>
                <w:color w:val="1C1C1C"/>
              </w:rPr>
              <w:t>Тест по теме «Здоровье»</w:t>
            </w:r>
          </w:p>
          <w:p w:rsidR="00CD0DB3" w:rsidRPr="00B47391" w:rsidRDefault="00CD0DB3" w:rsidP="00B47391">
            <w:pPr>
              <w:pStyle w:val="ac"/>
              <w:spacing w:after="0"/>
              <w:rPr>
                <w:rFonts w:ascii="Times New Roman" w:hAnsi="Times New Roman"/>
                <w:color w:val="1C1C1C"/>
              </w:rPr>
            </w:pPr>
            <w:r w:rsidRPr="00B47391">
              <w:rPr>
                <w:rStyle w:val="c2"/>
                <w:rFonts w:ascii="Times New Roman" w:hAnsi="Times New Roman"/>
                <w:color w:val="1C1C1C"/>
              </w:rPr>
              <w:t>Выберите правильный вариант ответа:</w:t>
            </w:r>
          </w:p>
          <w:p w:rsidR="00CD0DB3" w:rsidRPr="00B47391" w:rsidRDefault="00CD0DB3" w:rsidP="00B47391">
            <w:pPr>
              <w:pStyle w:val="ac"/>
              <w:spacing w:after="0"/>
              <w:rPr>
                <w:rFonts w:ascii="Times New Roman" w:hAnsi="Times New Roman"/>
                <w:color w:val="1C1C1C"/>
              </w:rPr>
            </w:pPr>
            <w:r w:rsidRPr="00B47391">
              <w:rPr>
                <w:rFonts w:ascii="Times New Roman" w:hAnsi="Times New Roman"/>
                <w:color w:val="1C1C1C"/>
              </w:rPr>
              <w:t>1.Боль в животе:</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rPr>
              <w:t>А</w:t>
            </w:r>
            <w:r w:rsidRPr="00B47391">
              <w:rPr>
                <w:rFonts w:ascii="Times New Roman" w:hAnsi="Times New Roman"/>
                <w:color w:val="1C1C1C"/>
                <w:lang w:val="en-US"/>
              </w:rPr>
              <w:t xml:space="preserve">) an earache        B) a </w:t>
            </w:r>
            <w:r w:rsidRPr="00B47391">
              <w:rPr>
                <w:rFonts w:ascii="Times New Roman" w:hAnsi="Times New Roman"/>
                <w:color w:val="1C1C1C"/>
                <w:lang w:val="en-US"/>
              </w:rPr>
              <w:lastRenderedPageBreak/>
              <w:t>stomachache     C) a toothache</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2.</w:t>
            </w:r>
            <w:r w:rsidRPr="00B47391">
              <w:rPr>
                <w:rFonts w:ascii="Times New Roman" w:hAnsi="Times New Roman"/>
                <w:color w:val="1C1C1C"/>
              </w:rPr>
              <w:t>Простуда</w:t>
            </w:r>
            <w:r w:rsidRPr="00B47391">
              <w:rPr>
                <w:rFonts w:ascii="Times New Roman" w:hAnsi="Times New Roman"/>
                <w:color w:val="1C1C1C"/>
                <w:lang w:val="en-US"/>
              </w:rPr>
              <w:t>:</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A) a flu  B) a cold  C) a medicine</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 xml:space="preserve">3. </w:t>
            </w:r>
            <w:r w:rsidRPr="00B47391">
              <w:rPr>
                <w:rFonts w:ascii="Times New Roman" w:hAnsi="Times New Roman"/>
                <w:color w:val="1C1C1C"/>
              </w:rPr>
              <w:t>Принять</w:t>
            </w:r>
            <w:r w:rsidRPr="00B47391">
              <w:rPr>
                <w:rFonts w:ascii="Times New Roman" w:hAnsi="Times New Roman"/>
                <w:color w:val="1C1C1C"/>
                <w:lang w:val="en-US"/>
              </w:rPr>
              <w:t xml:space="preserve"> </w:t>
            </w:r>
            <w:r w:rsidRPr="00B47391">
              <w:rPr>
                <w:rFonts w:ascii="Times New Roman" w:hAnsi="Times New Roman"/>
                <w:color w:val="1C1C1C"/>
              </w:rPr>
              <w:t>лек</w:t>
            </w:r>
            <w:r w:rsidRPr="00B47391">
              <w:rPr>
                <w:rFonts w:ascii="Times New Roman" w:hAnsi="Times New Roman"/>
                <w:color w:val="1C1C1C"/>
                <w:lang w:val="en-US"/>
              </w:rPr>
              <w:t>a</w:t>
            </w:r>
            <w:proofErr w:type="spellStart"/>
            <w:r w:rsidRPr="00B47391">
              <w:rPr>
                <w:rFonts w:ascii="Times New Roman" w:hAnsi="Times New Roman"/>
                <w:color w:val="1C1C1C"/>
              </w:rPr>
              <w:t>рство</w:t>
            </w:r>
            <w:proofErr w:type="spellEnd"/>
            <w:r w:rsidRPr="00B47391">
              <w:rPr>
                <w:rFonts w:ascii="Times New Roman" w:hAnsi="Times New Roman"/>
                <w:color w:val="1C1C1C"/>
                <w:lang w:val="en-US"/>
              </w:rPr>
              <w:t>:</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A)  to take medicine B)  to rest in bed  C) to have a medical check</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4.</w:t>
            </w:r>
            <w:r w:rsidRPr="00B47391">
              <w:rPr>
                <w:rFonts w:ascii="Times New Roman" w:hAnsi="Times New Roman"/>
                <w:color w:val="1C1C1C"/>
              </w:rPr>
              <w:t>Быть</w:t>
            </w:r>
            <w:r w:rsidRPr="00B47391">
              <w:rPr>
                <w:rFonts w:ascii="Times New Roman" w:hAnsi="Times New Roman"/>
                <w:color w:val="1C1C1C"/>
                <w:lang w:val="en-US"/>
              </w:rPr>
              <w:t xml:space="preserve"> </w:t>
            </w:r>
            <w:r w:rsidRPr="00B47391">
              <w:rPr>
                <w:rFonts w:ascii="Times New Roman" w:hAnsi="Times New Roman"/>
                <w:color w:val="1C1C1C"/>
              </w:rPr>
              <w:t>здоровым</w:t>
            </w:r>
            <w:r w:rsidRPr="00B47391">
              <w:rPr>
                <w:rFonts w:ascii="Times New Roman" w:hAnsi="Times New Roman"/>
                <w:color w:val="1C1C1C"/>
                <w:lang w:val="en-US"/>
              </w:rPr>
              <w:t>:</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A)  to be healthy     B) to be self -confident  C)  to be good</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5.</w:t>
            </w:r>
            <w:r w:rsidRPr="00B47391">
              <w:rPr>
                <w:rFonts w:ascii="Times New Roman" w:hAnsi="Times New Roman"/>
                <w:color w:val="1C1C1C"/>
              </w:rPr>
              <w:t>Ходить</w:t>
            </w:r>
            <w:r w:rsidRPr="00B47391">
              <w:rPr>
                <w:rFonts w:ascii="Times New Roman" w:hAnsi="Times New Roman"/>
                <w:color w:val="1C1C1C"/>
                <w:lang w:val="en-US"/>
              </w:rPr>
              <w:t xml:space="preserve"> </w:t>
            </w:r>
            <w:r w:rsidRPr="00B47391">
              <w:rPr>
                <w:rFonts w:ascii="Times New Roman" w:hAnsi="Times New Roman"/>
                <w:color w:val="1C1C1C"/>
              </w:rPr>
              <w:t>пешком</w:t>
            </w:r>
            <w:r w:rsidRPr="00B47391">
              <w:rPr>
                <w:rFonts w:ascii="Times New Roman" w:hAnsi="Times New Roman"/>
                <w:color w:val="1C1C1C"/>
                <w:lang w:val="en-US"/>
              </w:rPr>
              <w:t>:</w:t>
            </w:r>
          </w:p>
          <w:p w:rsidR="00CD0DB3" w:rsidRPr="00B47391" w:rsidRDefault="00CD0DB3" w:rsidP="00B47391">
            <w:pPr>
              <w:pStyle w:val="ac"/>
              <w:spacing w:after="0"/>
              <w:rPr>
                <w:rStyle w:val="c2"/>
                <w:rFonts w:ascii="Times New Roman" w:hAnsi="Times New Roman"/>
                <w:color w:val="1C1C1C"/>
                <w:lang w:val="en-US"/>
              </w:rPr>
            </w:pPr>
            <w:r w:rsidRPr="00B47391">
              <w:rPr>
                <w:rFonts w:ascii="Times New Roman" w:hAnsi="Times New Roman"/>
                <w:color w:val="1C1C1C"/>
                <w:lang w:val="en-US"/>
              </w:rPr>
              <w:t>A)  to w</w:t>
            </w:r>
            <w:r w:rsidRPr="00B47391">
              <w:rPr>
                <w:rFonts w:ascii="Times New Roman" w:hAnsi="Times New Roman"/>
                <w:color w:val="1C1C1C"/>
              </w:rPr>
              <w:t>а</w:t>
            </w:r>
            <w:proofErr w:type="spellStart"/>
            <w:r w:rsidRPr="00B47391">
              <w:rPr>
                <w:rFonts w:ascii="Times New Roman" w:hAnsi="Times New Roman"/>
                <w:color w:val="1C1C1C"/>
                <w:lang w:val="en-US"/>
              </w:rPr>
              <w:t>lk</w:t>
            </w:r>
            <w:proofErr w:type="spellEnd"/>
            <w:r w:rsidRPr="00B47391">
              <w:rPr>
                <w:rFonts w:ascii="Times New Roman" w:hAnsi="Times New Roman"/>
                <w:color w:val="1C1C1C"/>
                <w:lang w:val="en-US"/>
              </w:rPr>
              <w:t xml:space="preserve">  B) to eat  C) to throw</w:t>
            </w:r>
          </w:p>
          <w:p w:rsidR="00CD0DB3" w:rsidRPr="00B47391" w:rsidRDefault="00CD0DB3" w:rsidP="00B47391">
            <w:pPr>
              <w:pStyle w:val="ac"/>
              <w:spacing w:after="0"/>
              <w:rPr>
                <w:rFonts w:ascii="Times New Roman" w:hAnsi="Times New Roman"/>
                <w:color w:val="1C1C1C"/>
              </w:rPr>
            </w:pPr>
            <w:r w:rsidRPr="00B47391">
              <w:rPr>
                <w:rStyle w:val="c2"/>
                <w:rFonts w:ascii="Times New Roman" w:hAnsi="Times New Roman"/>
                <w:color w:val="1C1C1C"/>
              </w:rPr>
              <w:t>Поставьте глагол в подходящую форму:</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1 .I _________________________ (to visit</w:t>
            </w:r>
            <w:proofErr w:type="gramStart"/>
            <w:r w:rsidRPr="00B47391">
              <w:rPr>
                <w:rFonts w:ascii="Times New Roman" w:hAnsi="Times New Roman"/>
                <w:color w:val="1C1C1C"/>
                <w:lang w:val="en-US"/>
              </w:rPr>
              <w:t>)  the</w:t>
            </w:r>
            <w:proofErr w:type="gramEnd"/>
            <w:r w:rsidRPr="00B47391">
              <w:rPr>
                <w:rFonts w:ascii="Times New Roman" w:hAnsi="Times New Roman"/>
                <w:color w:val="1C1C1C"/>
                <w:lang w:val="en-US"/>
              </w:rPr>
              <w:t xml:space="preserve"> dentist today.</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 xml:space="preserve">2. They ___________________________ (to have) </w:t>
            </w:r>
            <w:proofErr w:type="gramStart"/>
            <w:r w:rsidRPr="00B47391">
              <w:rPr>
                <w:rFonts w:ascii="Times New Roman" w:hAnsi="Times New Roman"/>
                <w:color w:val="1C1C1C"/>
                <w:lang w:val="en-US"/>
              </w:rPr>
              <w:t>medical  check</w:t>
            </w:r>
            <w:proofErr w:type="gramEnd"/>
            <w:r w:rsidRPr="00B47391">
              <w:rPr>
                <w:rFonts w:ascii="Times New Roman" w:hAnsi="Times New Roman"/>
                <w:color w:val="1C1C1C"/>
                <w:lang w:val="en-US"/>
              </w:rPr>
              <w:t xml:space="preserve"> this week.</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3. I ________________________ (to wash) my hands this morning.</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4. We______________________________ (to eat) healthy food this year.        </w:t>
            </w:r>
          </w:p>
          <w:p w:rsidR="00CD0DB3" w:rsidRPr="00B47391" w:rsidRDefault="00CD0DB3" w:rsidP="00B47391">
            <w:pPr>
              <w:pStyle w:val="ac"/>
              <w:spacing w:after="0"/>
              <w:rPr>
                <w:rStyle w:val="c2"/>
                <w:rFonts w:ascii="Times New Roman" w:hAnsi="Times New Roman"/>
                <w:color w:val="1C1C1C"/>
                <w:lang w:val="en-US"/>
              </w:rPr>
            </w:pPr>
            <w:r w:rsidRPr="00B47391">
              <w:rPr>
                <w:rFonts w:ascii="Times New Roman" w:hAnsi="Times New Roman"/>
                <w:color w:val="1C1C1C"/>
                <w:lang w:val="en-US"/>
              </w:rPr>
              <w:t xml:space="preserve">5. He ______________________________ (to play) </w:t>
            </w:r>
            <w:proofErr w:type="gramStart"/>
            <w:r w:rsidRPr="00B47391">
              <w:rPr>
                <w:rFonts w:ascii="Times New Roman" w:hAnsi="Times New Roman"/>
                <w:color w:val="1C1C1C"/>
                <w:lang w:val="en-US"/>
              </w:rPr>
              <w:t>sports  this</w:t>
            </w:r>
            <w:proofErr w:type="gramEnd"/>
            <w:r w:rsidRPr="00B47391">
              <w:rPr>
                <w:rFonts w:ascii="Times New Roman" w:hAnsi="Times New Roman"/>
                <w:color w:val="1C1C1C"/>
                <w:lang w:val="en-US"/>
              </w:rPr>
              <w:t xml:space="preserve"> month.</w:t>
            </w:r>
          </w:p>
          <w:p w:rsidR="00CD0DB3" w:rsidRPr="00B47391" w:rsidRDefault="00CD0DB3" w:rsidP="00B47391">
            <w:pPr>
              <w:pStyle w:val="ac"/>
              <w:spacing w:after="0"/>
              <w:rPr>
                <w:rFonts w:ascii="Times New Roman" w:hAnsi="Times New Roman"/>
                <w:color w:val="1C1C1C"/>
                <w:lang w:val="en-US"/>
              </w:rPr>
            </w:pPr>
            <w:r w:rsidRPr="00B47391">
              <w:rPr>
                <w:rStyle w:val="c2"/>
                <w:rFonts w:ascii="Times New Roman" w:hAnsi="Times New Roman"/>
                <w:color w:val="1C1C1C"/>
              </w:rPr>
              <w:t>Ответьте</w:t>
            </w:r>
            <w:r w:rsidRPr="00B47391">
              <w:rPr>
                <w:rStyle w:val="c2"/>
                <w:rFonts w:ascii="Times New Roman" w:hAnsi="Times New Roman"/>
                <w:color w:val="1C1C1C"/>
                <w:lang w:val="en-US"/>
              </w:rPr>
              <w:t xml:space="preserve"> </w:t>
            </w:r>
            <w:r w:rsidRPr="00B47391">
              <w:rPr>
                <w:rStyle w:val="c2"/>
                <w:rFonts w:ascii="Times New Roman" w:hAnsi="Times New Roman"/>
                <w:color w:val="1C1C1C"/>
              </w:rPr>
              <w:t>на</w:t>
            </w:r>
            <w:r w:rsidRPr="00B47391">
              <w:rPr>
                <w:rStyle w:val="c2"/>
                <w:rFonts w:ascii="Times New Roman" w:hAnsi="Times New Roman"/>
                <w:color w:val="1C1C1C"/>
                <w:lang w:val="en-US"/>
              </w:rPr>
              <w:t xml:space="preserve"> </w:t>
            </w:r>
            <w:r w:rsidRPr="00B47391">
              <w:rPr>
                <w:rStyle w:val="c2"/>
                <w:rFonts w:ascii="Times New Roman" w:hAnsi="Times New Roman"/>
                <w:color w:val="1C1C1C"/>
              </w:rPr>
              <w:t>вопросы</w:t>
            </w:r>
            <w:r w:rsidRPr="00B47391">
              <w:rPr>
                <w:rStyle w:val="c2"/>
                <w:rFonts w:ascii="Times New Roman" w:hAnsi="Times New Roman"/>
                <w:color w:val="1C1C1C"/>
                <w:lang w:val="en-US"/>
              </w:rPr>
              <w:t>:</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1. Have you ever had backache?</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 xml:space="preserve">2. Have your parents ever had </w:t>
            </w:r>
            <w:r w:rsidRPr="00B47391">
              <w:rPr>
                <w:rFonts w:ascii="Times New Roman" w:hAnsi="Times New Roman"/>
                <w:color w:val="1C1C1C"/>
                <w:lang w:val="en-US"/>
              </w:rPr>
              <w:lastRenderedPageBreak/>
              <w:t>heart trouble?</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lang w:val="en-US"/>
              </w:rPr>
              <w:t>3. Have you ever cooked healthy breakfast?</w:t>
            </w:r>
          </w:p>
          <w:p w:rsidR="00CD0DB3" w:rsidRPr="00B47391" w:rsidRDefault="00CD0DB3" w:rsidP="00B47391">
            <w:pPr>
              <w:pStyle w:val="ac"/>
              <w:spacing w:after="0"/>
              <w:rPr>
                <w:rFonts w:ascii="Times New Roman" w:hAnsi="Times New Roman"/>
                <w:color w:val="1C1C1C"/>
                <w:shd w:val="clear" w:color="auto" w:fill="FFFFFF"/>
                <w:lang w:val="en-US"/>
              </w:rPr>
            </w:pPr>
            <w:r w:rsidRPr="00B47391">
              <w:rPr>
                <w:rFonts w:ascii="Times New Roman" w:hAnsi="Times New Roman"/>
                <w:color w:val="1C1C1C"/>
                <w:lang w:val="en-US"/>
              </w:rPr>
              <w:t>4. Have you ever had toothache?</w:t>
            </w:r>
          </w:p>
          <w:p w:rsidR="00CD0DB3" w:rsidRPr="00B47391" w:rsidRDefault="00CD0DB3" w:rsidP="00B47391">
            <w:pPr>
              <w:pStyle w:val="ac"/>
              <w:spacing w:after="0"/>
              <w:rPr>
                <w:rFonts w:ascii="Times New Roman" w:hAnsi="Times New Roman"/>
                <w:color w:val="1C1C1C"/>
                <w:lang w:val="en-US"/>
              </w:rPr>
            </w:pPr>
            <w:r w:rsidRPr="00B47391">
              <w:rPr>
                <w:rFonts w:ascii="Times New Roman" w:hAnsi="Times New Roman"/>
                <w:color w:val="1C1C1C"/>
                <w:shd w:val="clear" w:color="auto" w:fill="FFFFFF"/>
                <w:lang w:val="en-US"/>
              </w:rPr>
              <w:t>5. Have you ever had a medical check?</w:t>
            </w:r>
          </w:p>
          <w:p w:rsidR="00CD0DB3" w:rsidRPr="00B47391" w:rsidRDefault="00CD0DB3" w:rsidP="00B47391">
            <w:pPr>
              <w:pStyle w:val="ac"/>
              <w:spacing w:after="0"/>
              <w:rPr>
                <w:rFonts w:ascii="Times New Roman" w:hAnsi="Times New Roman"/>
                <w:color w:val="1C1C1C"/>
                <w:lang w:val="en-US"/>
              </w:rPr>
            </w:pPr>
          </w:p>
          <w:p w:rsidR="00CD0DB3" w:rsidRPr="00B47391" w:rsidRDefault="00CD0DB3" w:rsidP="001B6A93">
            <w:pPr>
              <w:spacing w:line="200" w:lineRule="atLeast"/>
              <w:rPr>
                <w:rFonts w:ascii="Times New Roman" w:eastAsia="Calibri" w:hAnsi="Times New Roman" w:cs="Times New Roman"/>
                <w:color w:val="1C1C1C"/>
                <w:lang w:val="en-US"/>
              </w:rPr>
            </w:pPr>
          </w:p>
        </w:tc>
        <w:tc>
          <w:tcPr>
            <w:tcW w:w="2345" w:type="dxa"/>
          </w:tcPr>
          <w:p w:rsidR="00CD0DB3" w:rsidRPr="00B47391" w:rsidRDefault="00CD0DB3" w:rsidP="001B6A93">
            <w:pPr>
              <w:pStyle w:val="ac"/>
              <w:spacing w:after="0"/>
              <w:rPr>
                <w:rFonts w:ascii="Times New Roman" w:hAnsi="Times New Roman"/>
              </w:rPr>
            </w:pPr>
            <w:r w:rsidRPr="00B47391">
              <w:rPr>
                <w:rFonts w:ascii="Times New Roman" w:hAnsi="Times New Roman"/>
                <w:color w:val="000000"/>
              </w:rPr>
              <w:lastRenderedPageBreak/>
              <w:t xml:space="preserve">Подготовить сообщение: «Что для  меня  значит быть  здоровым» </w:t>
            </w:r>
          </w:p>
          <w:p w:rsidR="00CD0DB3" w:rsidRPr="00B47391" w:rsidRDefault="00CD0DB3" w:rsidP="001B6A93">
            <w:pPr>
              <w:pStyle w:val="ac"/>
              <w:spacing w:after="0" w:line="273" w:lineRule="auto"/>
              <w:jc w:val="both"/>
              <w:rPr>
                <w:rFonts w:ascii="Times New Roman" w:hAnsi="Times New Roman"/>
              </w:rPr>
            </w:pPr>
          </w:p>
          <w:p w:rsidR="00CD0DB3" w:rsidRPr="00B47391" w:rsidRDefault="00CD0DB3" w:rsidP="001B6A93">
            <w:pPr>
              <w:rPr>
                <w:rFonts w:ascii="Times New Roman" w:eastAsia="Calibri" w:hAnsi="Times New Roman" w:cs="Times New Roman"/>
              </w:rPr>
            </w:pPr>
          </w:p>
          <w:p w:rsidR="00CD0DB3" w:rsidRPr="00B47391" w:rsidRDefault="00CD0DB3" w:rsidP="001B6A93">
            <w:pPr>
              <w:rPr>
                <w:rFonts w:ascii="Times New Roman" w:eastAsia="Calibri" w:hAnsi="Times New Roman" w:cs="Times New Roman"/>
              </w:rPr>
            </w:pPr>
            <w:r w:rsidRPr="00B47391">
              <w:rPr>
                <w:rFonts w:ascii="Times New Roman" w:eastAsia="Calibri" w:hAnsi="Times New Roman" w:cs="Times New Roman"/>
                <w:color w:val="000000"/>
              </w:rPr>
              <w:t xml:space="preserve">Фото выполненных письменных заданий прислать </w:t>
            </w:r>
            <w:proofErr w:type="spellStart"/>
            <w:r w:rsidRPr="00B47391">
              <w:rPr>
                <w:rFonts w:ascii="Times New Roman" w:eastAsia="Calibri" w:hAnsi="Times New Roman" w:cs="Times New Roman"/>
                <w:color w:val="000000"/>
              </w:rPr>
              <w:t>Вконтакте</w:t>
            </w:r>
            <w:proofErr w:type="spellEnd"/>
            <w:r w:rsidRPr="00B47391">
              <w:rPr>
                <w:rFonts w:ascii="Times New Roman" w:eastAsia="Calibri" w:hAnsi="Times New Roman" w:cs="Times New Roman"/>
                <w:color w:val="000000"/>
              </w:rPr>
              <w:t>.</w:t>
            </w:r>
          </w:p>
        </w:tc>
      </w:tr>
      <w:tr w:rsidR="00B47391" w:rsidRPr="002F094A" w:rsidTr="00070D0C">
        <w:trPr>
          <w:trHeight w:val="1414"/>
        </w:trPr>
        <w:tc>
          <w:tcPr>
            <w:tcW w:w="709" w:type="dxa"/>
          </w:tcPr>
          <w:p w:rsidR="00B47391" w:rsidRPr="002F094A" w:rsidRDefault="00B47391" w:rsidP="00070D0C">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tcPr>
          <w:p w:rsidR="00B47391" w:rsidRPr="002F094A" w:rsidRDefault="00B47391" w:rsidP="00E3055B">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B47391" w:rsidRPr="002F094A" w:rsidRDefault="00B47391"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Default="00B47391" w:rsidP="00070D0C">
            <w:pP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3119" w:type="dxa"/>
          </w:tcPr>
          <w:p w:rsidR="00B47391" w:rsidRPr="00B47391" w:rsidRDefault="00B47391" w:rsidP="001B6A93">
            <w:pPr>
              <w:jc w:val="both"/>
              <w:rPr>
                <w:rFonts w:ascii="Times New Roman" w:hAnsi="Times New Roman" w:cs="Times New Roman"/>
              </w:rPr>
            </w:pPr>
            <w:hyperlink r:id="rId17" w:tooltip="Выбрать тему урока" w:history="1">
              <w:proofErr w:type="spellStart"/>
              <w:r w:rsidRPr="00B47391">
                <w:rPr>
                  <w:rStyle w:val="a8"/>
                  <w:rFonts w:ascii="Times New Roman" w:hAnsi="Times New Roman" w:cs="Times New Roman"/>
                  <w:color w:val="auto"/>
                  <w:u w:val="none"/>
                  <w:shd w:val="clear" w:color="auto" w:fill="FFFFFF"/>
                </w:rPr>
                <w:t>P.P.Историческая</w:t>
              </w:r>
              <w:proofErr w:type="spellEnd"/>
              <w:r w:rsidRPr="00B47391">
                <w:rPr>
                  <w:rStyle w:val="a8"/>
                  <w:rFonts w:ascii="Times New Roman" w:hAnsi="Times New Roman" w:cs="Times New Roman"/>
                  <w:color w:val="auto"/>
                  <w:u w:val="none"/>
                  <w:shd w:val="clear" w:color="auto" w:fill="FFFFFF"/>
                </w:rPr>
                <w:t xml:space="preserve"> тема в стихотворении А.А. Блока «Россия», ее современное звучание и смысл. </w:t>
              </w:r>
            </w:hyperlink>
          </w:p>
        </w:tc>
        <w:tc>
          <w:tcPr>
            <w:tcW w:w="2977" w:type="dxa"/>
            <w:gridSpan w:val="2"/>
          </w:tcPr>
          <w:p w:rsidR="00B47391" w:rsidRPr="00B47391" w:rsidRDefault="00B47391" w:rsidP="001B6A93">
            <w:pPr>
              <w:rPr>
                <w:rFonts w:ascii="Times New Roman" w:hAnsi="Times New Roman" w:cs="Times New Roman"/>
                <w:bCs/>
                <w:shd w:val="clear" w:color="auto" w:fill="FFFFFF"/>
              </w:rPr>
            </w:pPr>
            <w:r w:rsidRPr="00B47391">
              <w:rPr>
                <w:rFonts w:ascii="Times New Roman" w:hAnsi="Times New Roman" w:cs="Times New Roman"/>
                <w:bCs/>
                <w:shd w:val="clear" w:color="auto" w:fill="FFFFFF"/>
              </w:rPr>
              <w:t xml:space="preserve">Подключение на платформе </w:t>
            </w:r>
            <w:r w:rsidRPr="00B47391">
              <w:rPr>
                <w:rFonts w:ascii="Times New Roman" w:hAnsi="Times New Roman" w:cs="Times New Roman"/>
                <w:bCs/>
                <w:shd w:val="clear" w:color="auto" w:fill="FFFFFF"/>
                <w:lang w:val="en-US"/>
              </w:rPr>
              <w:t>Zoom</w:t>
            </w:r>
            <w:r w:rsidRPr="00B47391">
              <w:rPr>
                <w:rFonts w:ascii="Times New Roman" w:hAnsi="Times New Roman" w:cs="Times New Roman"/>
                <w:bCs/>
                <w:shd w:val="clear" w:color="auto" w:fill="FFFFFF"/>
              </w:rPr>
              <w:t>.</w:t>
            </w:r>
          </w:p>
          <w:p w:rsidR="00B47391" w:rsidRPr="00B47391" w:rsidRDefault="00B47391" w:rsidP="001B6A93">
            <w:pPr>
              <w:rPr>
                <w:rFonts w:ascii="Times New Roman" w:hAnsi="Times New Roman" w:cs="Times New Roman"/>
              </w:rPr>
            </w:pPr>
            <w:r w:rsidRPr="00B47391">
              <w:rPr>
                <w:rFonts w:ascii="Times New Roman" w:hAnsi="Times New Roman" w:cs="Times New Roman"/>
                <w:bCs/>
                <w:shd w:val="clear" w:color="auto" w:fill="FFFFFF"/>
              </w:rPr>
              <w:t>В случае отсутствия связи прочитать стихотворение «Россия», ответить письменно на вопросы.</w:t>
            </w:r>
          </w:p>
          <w:p w:rsidR="00B47391" w:rsidRPr="00B47391" w:rsidRDefault="00B47391" w:rsidP="001B6A93">
            <w:pPr>
              <w:tabs>
                <w:tab w:val="left" w:pos="3960"/>
              </w:tabs>
              <w:rPr>
                <w:rFonts w:ascii="Times New Roman" w:hAnsi="Times New Roman" w:cs="Times New Roman"/>
              </w:rPr>
            </w:pPr>
          </w:p>
        </w:tc>
        <w:tc>
          <w:tcPr>
            <w:tcW w:w="2345" w:type="dxa"/>
          </w:tcPr>
          <w:p w:rsidR="00B47391" w:rsidRPr="00B47391" w:rsidRDefault="00B47391" w:rsidP="001B6A93">
            <w:pPr>
              <w:rPr>
                <w:rFonts w:ascii="Times New Roman" w:hAnsi="Times New Roman" w:cs="Times New Roman"/>
              </w:rPr>
            </w:pPr>
            <w:r w:rsidRPr="00B47391">
              <w:rPr>
                <w:rFonts w:ascii="Times New Roman" w:hAnsi="Times New Roman" w:cs="Times New Roman"/>
              </w:rPr>
              <w:t>Выучить наизусть стихотворение А.А. Блока «Россия».</w:t>
            </w:r>
          </w:p>
          <w:p w:rsidR="00B47391" w:rsidRPr="00B47391" w:rsidRDefault="00B47391" w:rsidP="001B6A93">
            <w:pPr>
              <w:rPr>
                <w:rFonts w:ascii="Times New Roman" w:hAnsi="Times New Roman" w:cs="Times New Roman"/>
              </w:rPr>
            </w:pPr>
          </w:p>
          <w:p w:rsidR="00B47391" w:rsidRPr="00B47391" w:rsidRDefault="00B47391" w:rsidP="001B6A93">
            <w:pPr>
              <w:rPr>
                <w:rFonts w:ascii="Times New Roman" w:hAnsi="Times New Roman" w:cs="Times New Roman"/>
              </w:rPr>
            </w:pPr>
            <w:r w:rsidRPr="00B47391">
              <w:rPr>
                <w:rFonts w:ascii="Times New Roman" w:hAnsi="Times New Roman" w:cs="Times New Roman"/>
              </w:rPr>
              <w:t xml:space="preserve">Фото выполненных письменных заданий прислать </w:t>
            </w:r>
            <w:proofErr w:type="spellStart"/>
            <w:r w:rsidRPr="00B47391">
              <w:rPr>
                <w:rFonts w:ascii="Times New Roman" w:hAnsi="Times New Roman" w:cs="Times New Roman"/>
              </w:rPr>
              <w:t>Вконтакте</w:t>
            </w:r>
            <w:proofErr w:type="spellEnd"/>
            <w:r w:rsidRPr="00B47391">
              <w:rPr>
                <w:rFonts w:ascii="Times New Roman" w:hAnsi="Times New Roman" w:cs="Times New Roman"/>
              </w:rPr>
              <w:t>.</w:t>
            </w:r>
          </w:p>
        </w:tc>
      </w:tr>
      <w:tr w:rsidR="00B47391" w:rsidRPr="002F094A" w:rsidTr="00B47391">
        <w:trPr>
          <w:trHeight w:val="630"/>
        </w:trPr>
        <w:tc>
          <w:tcPr>
            <w:tcW w:w="14394" w:type="dxa"/>
            <w:gridSpan w:val="8"/>
          </w:tcPr>
          <w:p w:rsidR="00B47391" w:rsidRPr="00B47391" w:rsidRDefault="00B47391" w:rsidP="001B6A93">
            <w:pPr>
              <w:rPr>
                <w:rFonts w:ascii="Times New Roman" w:hAnsi="Times New Roman" w:cs="Times New Roman"/>
              </w:rPr>
            </w:pPr>
            <w:r>
              <w:rPr>
                <w:rFonts w:ascii="Times New Roman" w:hAnsi="Times New Roman" w:cs="Times New Roman"/>
              </w:rPr>
              <w:t>Обед 13.50-14.20</w:t>
            </w:r>
          </w:p>
        </w:tc>
      </w:tr>
      <w:tr w:rsidR="00B47391" w:rsidRPr="002F094A" w:rsidTr="00070D0C">
        <w:trPr>
          <w:trHeight w:val="1414"/>
        </w:trPr>
        <w:tc>
          <w:tcPr>
            <w:tcW w:w="709" w:type="dxa"/>
          </w:tcPr>
          <w:p w:rsidR="00B47391" w:rsidRPr="002F094A" w:rsidRDefault="00B47391" w:rsidP="00070D0C">
            <w:pP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B47391" w:rsidRPr="002F094A" w:rsidRDefault="00B47391" w:rsidP="00E3055B">
            <w:pPr>
              <w:rPr>
                <w:rFonts w:ascii="Times New Roman" w:hAnsi="Times New Roman" w:cs="Times New Roman"/>
                <w:sz w:val="24"/>
                <w:szCs w:val="24"/>
              </w:rPr>
            </w:pPr>
            <w:r w:rsidRPr="002F094A">
              <w:rPr>
                <w:rFonts w:ascii="Times New Roman" w:hAnsi="Times New Roman" w:cs="Times New Roman"/>
                <w:sz w:val="24"/>
                <w:szCs w:val="24"/>
              </w:rPr>
              <w:t>14.20-14.50</w:t>
            </w:r>
          </w:p>
        </w:tc>
        <w:tc>
          <w:tcPr>
            <w:tcW w:w="1701" w:type="dxa"/>
          </w:tcPr>
          <w:p w:rsidR="00B47391" w:rsidRPr="002F094A" w:rsidRDefault="00B47391"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Default="00B47391" w:rsidP="00070D0C">
            <w:pPr>
              <w:rPr>
                <w:rFonts w:ascii="Times New Roman" w:hAnsi="Times New Roman" w:cs="Times New Roman"/>
                <w:sz w:val="24"/>
                <w:szCs w:val="24"/>
              </w:rPr>
            </w:pPr>
            <w:r>
              <w:rPr>
                <w:rFonts w:ascii="Times New Roman" w:hAnsi="Times New Roman" w:cs="Times New Roman"/>
                <w:sz w:val="24"/>
                <w:szCs w:val="24"/>
              </w:rPr>
              <w:t>Цифровая гигиена</w:t>
            </w:r>
          </w:p>
        </w:tc>
        <w:tc>
          <w:tcPr>
            <w:tcW w:w="3119" w:type="dxa"/>
          </w:tcPr>
          <w:p w:rsidR="00B47391" w:rsidRPr="00B47391" w:rsidRDefault="00B47391" w:rsidP="00E3055B">
            <w:pPr>
              <w:rPr>
                <w:rFonts w:ascii="Times New Roman" w:hAnsi="Times New Roman" w:cs="Times New Roman"/>
                <w:color w:val="000000" w:themeColor="text1"/>
              </w:rPr>
            </w:pPr>
            <w:hyperlink r:id="rId18" w:tooltip="Выбрать тему урока" w:history="1">
              <w:r w:rsidRPr="00B47391">
                <w:rPr>
                  <w:rFonts w:ascii="Times New Roman" w:hAnsi="Times New Roman" w:cs="Times New Roman"/>
                  <w:color w:val="000000" w:themeColor="text1"/>
                  <w:shd w:val="clear" w:color="auto" w:fill="FFFFFF"/>
                </w:rPr>
                <w:t>Выполнение и защита индивидуальных и групповых проектов</w:t>
              </w:r>
            </w:hyperlink>
          </w:p>
        </w:tc>
        <w:tc>
          <w:tcPr>
            <w:tcW w:w="2977" w:type="dxa"/>
            <w:gridSpan w:val="2"/>
          </w:tcPr>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proofErr w:type="spellStart"/>
            <w:r w:rsidRPr="00B47391">
              <w:rPr>
                <w:rFonts w:ascii="Times New Roman" w:hAnsi="Times New Roman" w:cs="Times New Roman"/>
              </w:rPr>
              <w:t>Zoom</w:t>
            </w:r>
            <w:proofErr w:type="spellEnd"/>
            <w:r w:rsidRPr="00B47391">
              <w:rPr>
                <w:rFonts w:ascii="Times New Roman" w:hAnsi="Times New Roman" w:cs="Times New Roman"/>
              </w:rPr>
              <w:t>.</w:t>
            </w:r>
          </w:p>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В случае отсутствии связи  завершить выполнение проекта на тему «Публичные </w:t>
            </w:r>
            <w:proofErr w:type="spellStart"/>
            <w:r w:rsidRPr="00B47391">
              <w:rPr>
                <w:rFonts w:ascii="Times New Roman" w:hAnsi="Times New Roman" w:cs="Times New Roman"/>
              </w:rPr>
              <w:t>аккаунты</w:t>
            </w:r>
            <w:proofErr w:type="spellEnd"/>
            <w:r w:rsidRPr="00B47391">
              <w:rPr>
                <w:rFonts w:ascii="Times New Roman" w:hAnsi="Times New Roman" w:cs="Times New Roman"/>
              </w:rPr>
              <w:t>»</w:t>
            </w:r>
          </w:p>
          <w:p w:rsidR="00B47391" w:rsidRPr="00B47391" w:rsidRDefault="00B47391" w:rsidP="00E3055B">
            <w:pPr>
              <w:rPr>
                <w:rFonts w:ascii="Times New Roman" w:hAnsi="Times New Roman" w:cs="Times New Roman"/>
              </w:rPr>
            </w:pPr>
          </w:p>
        </w:tc>
        <w:tc>
          <w:tcPr>
            <w:tcW w:w="2345"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Не предусмотрено</w:t>
            </w:r>
          </w:p>
        </w:tc>
      </w:tr>
      <w:tr w:rsidR="00607467" w:rsidRPr="002F094A" w:rsidTr="00070D0C">
        <w:trPr>
          <w:trHeight w:val="1414"/>
        </w:trPr>
        <w:tc>
          <w:tcPr>
            <w:tcW w:w="709" w:type="dxa"/>
          </w:tcPr>
          <w:p w:rsidR="00607467" w:rsidRPr="002F094A" w:rsidRDefault="00B47391" w:rsidP="00070D0C">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607467" w:rsidRPr="002F094A" w:rsidRDefault="00607467" w:rsidP="00070D0C">
            <w:pPr>
              <w:rPr>
                <w:rFonts w:ascii="Times New Roman" w:hAnsi="Times New Roman" w:cs="Times New Roman"/>
                <w:sz w:val="24"/>
                <w:szCs w:val="24"/>
              </w:rPr>
            </w:pPr>
          </w:p>
        </w:tc>
        <w:tc>
          <w:tcPr>
            <w:tcW w:w="1701" w:type="dxa"/>
          </w:tcPr>
          <w:p w:rsidR="00607467" w:rsidRPr="002F094A" w:rsidRDefault="00B47391" w:rsidP="00070D0C">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607467" w:rsidRDefault="00607467" w:rsidP="001B6A93">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119" w:type="dxa"/>
          </w:tcPr>
          <w:p w:rsidR="00607467" w:rsidRPr="00B47391" w:rsidRDefault="00607467" w:rsidP="001B6A93">
            <w:pPr>
              <w:rPr>
                <w:rFonts w:ascii="Times New Roman" w:hAnsi="Times New Roman" w:cs="Times New Roman"/>
              </w:rPr>
            </w:pPr>
            <w:r w:rsidRPr="00B47391">
              <w:rPr>
                <w:rFonts w:ascii="Times New Roman" w:hAnsi="Times New Roman" w:cs="Times New Roman"/>
              </w:rPr>
              <w:t xml:space="preserve">«Миру </w:t>
            </w:r>
            <w:proofErr w:type="gramStart"/>
            <w:r w:rsidRPr="00B47391">
              <w:rPr>
                <w:rFonts w:ascii="Times New Roman" w:hAnsi="Times New Roman" w:cs="Times New Roman"/>
              </w:rPr>
              <w:t>–д</w:t>
            </w:r>
            <w:proofErr w:type="gramEnd"/>
            <w:r w:rsidRPr="00B47391">
              <w:rPr>
                <w:rFonts w:ascii="Times New Roman" w:hAnsi="Times New Roman" w:cs="Times New Roman"/>
              </w:rPr>
              <w:t>а, террору нет».</w:t>
            </w:r>
          </w:p>
        </w:tc>
        <w:tc>
          <w:tcPr>
            <w:tcW w:w="2977" w:type="dxa"/>
            <w:gridSpan w:val="2"/>
          </w:tcPr>
          <w:p w:rsidR="00607467" w:rsidRPr="00B47391" w:rsidRDefault="00607467" w:rsidP="001B6A93">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607467" w:rsidRPr="00B47391" w:rsidRDefault="00607467" w:rsidP="001B6A93">
            <w:pPr>
              <w:rPr>
                <w:rFonts w:ascii="Times New Roman" w:hAnsi="Times New Roman" w:cs="Times New Roman"/>
              </w:rPr>
            </w:pPr>
          </w:p>
        </w:tc>
        <w:tc>
          <w:tcPr>
            <w:tcW w:w="2345" w:type="dxa"/>
          </w:tcPr>
          <w:p w:rsidR="00607467" w:rsidRPr="00B47391" w:rsidRDefault="00B47391" w:rsidP="006F298F">
            <w:pPr>
              <w:rPr>
                <w:rFonts w:ascii="Times New Roman" w:hAnsi="Times New Roman" w:cs="Times New Roman"/>
              </w:rPr>
            </w:pPr>
            <w:r w:rsidRPr="00B47391">
              <w:rPr>
                <w:rFonts w:ascii="Times New Roman" w:hAnsi="Times New Roman" w:cs="Times New Roman"/>
              </w:rPr>
              <w:t>Не предусмотрено</w:t>
            </w:r>
          </w:p>
        </w:tc>
      </w:tr>
    </w:tbl>
    <w:p w:rsidR="00070D0C" w:rsidRPr="002F094A" w:rsidRDefault="00070D0C" w:rsidP="00070D0C">
      <w:pPr>
        <w:rPr>
          <w:rFonts w:ascii="Times New Roman" w:hAnsi="Times New Roman" w:cs="Times New Roman"/>
          <w:sz w:val="24"/>
          <w:szCs w:val="24"/>
        </w:rPr>
      </w:pPr>
      <w:r w:rsidRPr="002F094A">
        <w:rPr>
          <w:rFonts w:ascii="Times New Roman" w:hAnsi="Times New Roman" w:cs="Times New Roman"/>
          <w:sz w:val="24"/>
          <w:szCs w:val="24"/>
        </w:rPr>
        <w:t xml:space="preserve">                                                                                       </w:t>
      </w:r>
    </w:p>
    <w:p w:rsidR="007F0132" w:rsidRPr="002F094A" w:rsidRDefault="007F0132" w:rsidP="007F0132">
      <w:pPr>
        <w:tabs>
          <w:tab w:val="center" w:pos="7285"/>
        </w:tabs>
        <w:rPr>
          <w:rFonts w:ascii="Times New Roman" w:hAnsi="Times New Roman" w:cs="Times New Roman"/>
          <w:sz w:val="24"/>
          <w:szCs w:val="24"/>
        </w:rPr>
      </w:pPr>
      <w:r w:rsidRPr="002F094A">
        <w:rPr>
          <w:rFonts w:ascii="Times New Roman" w:hAnsi="Times New Roman" w:cs="Times New Roman"/>
          <w:sz w:val="24"/>
          <w:szCs w:val="24"/>
        </w:rPr>
        <w:t xml:space="preserve">                                                                                                                      9 класс </w:t>
      </w:r>
    </w:p>
    <w:tbl>
      <w:tblPr>
        <w:tblStyle w:val="a3"/>
        <w:tblW w:w="0" w:type="auto"/>
        <w:tblLayout w:type="fixed"/>
        <w:tblLook w:val="04A0"/>
      </w:tblPr>
      <w:tblGrid>
        <w:gridCol w:w="709"/>
        <w:gridCol w:w="1701"/>
        <w:gridCol w:w="1701"/>
        <w:gridCol w:w="1842"/>
        <w:gridCol w:w="251"/>
        <w:gridCol w:w="2868"/>
        <w:gridCol w:w="2693"/>
        <w:gridCol w:w="284"/>
        <w:gridCol w:w="2345"/>
      </w:tblGrid>
      <w:tr w:rsidR="007F0132" w:rsidRPr="002F094A" w:rsidTr="006236D7">
        <w:tc>
          <w:tcPr>
            <w:tcW w:w="709" w:type="dxa"/>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2093" w:type="dxa"/>
            <w:gridSpan w:val="2"/>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2868" w:type="dxa"/>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E13817" w:rsidRPr="002F094A" w:rsidTr="006236D7">
        <w:trPr>
          <w:trHeight w:val="1416"/>
        </w:trPr>
        <w:tc>
          <w:tcPr>
            <w:tcW w:w="709" w:type="dxa"/>
          </w:tcPr>
          <w:p w:rsidR="00E13817" w:rsidRPr="002F094A" w:rsidRDefault="00E13817" w:rsidP="006F298F">
            <w:pPr>
              <w:rPr>
                <w:rFonts w:ascii="Times New Roman" w:hAnsi="Times New Roman" w:cs="Times New Roman"/>
                <w:sz w:val="24"/>
                <w:szCs w:val="24"/>
              </w:rPr>
            </w:pPr>
            <w:r w:rsidRPr="002F094A">
              <w:rPr>
                <w:rFonts w:ascii="Times New Roman" w:hAnsi="Times New Roman" w:cs="Times New Roman"/>
                <w:sz w:val="24"/>
                <w:szCs w:val="24"/>
              </w:rPr>
              <w:lastRenderedPageBreak/>
              <w:t>1</w:t>
            </w:r>
          </w:p>
        </w:tc>
        <w:tc>
          <w:tcPr>
            <w:tcW w:w="1701" w:type="dxa"/>
          </w:tcPr>
          <w:p w:rsidR="00E13817" w:rsidRPr="002F094A" w:rsidRDefault="00E13817" w:rsidP="006F298F">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E13817" w:rsidRPr="002F094A" w:rsidRDefault="00E13817"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2093" w:type="dxa"/>
            <w:gridSpan w:val="2"/>
          </w:tcPr>
          <w:p w:rsidR="00E13817" w:rsidRPr="002F094A" w:rsidRDefault="00E13817" w:rsidP="006F298F">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2868" w:type="dxa"/>
          </w:tcPr>
          <w:p w:rsidR="00E13817" w:rsidRPr="00B47391" w:rsidRDefault="00E13817" w:rsidP="001B6A93">
            <w:pPr>
              <w:rPr>
                <w:rFonts w:ascii="Times New Roman" w:hAnsi="Times New Roman" w:cs="Times New Roman"/>
              </w:rPr>
            </w:pPr>
            <w:r w:rsidRPr="00B47391">
              <w:rPr>
                <w:rFonts w:ascii="Times New Roman" w:hAnsi="Times New Roman" w:cs="Times New Roman"/>
              </w:rPr>
              <w:t>Крымская война 1853-1856гг</w:t>
            </w:r>
          </w:p>
        </w:tc>
        <w:tc>
          <w:tcPr>
            <w:tcW w:w="2693" w:type="dxa"/>
          </w:tcPr>
          <w:p w:rsidR="00E13817" w:rsidRPr="00B47391" w:rsidRDefault="00E13817" w:rsidP="001B6A93">
            <w:pPr>
              <w:rPr>
                <w:rFonts w:ascii="Times New Roman" w:hAnsi="Times New Roman" w:cs="Times New Roman"/>
                <w:lang w:val="en-US"/>
              </w:rPr>
            </w:pPr>
            <w:r w:rsidRPr="00B47391">
              <w:rPr>
                <w:rFonts w:ascii="Times New Roman" w:hAnsi="Times New Roman" w:cs="Times New Roman"/>
              </w:rPr>
              <w:t xml:space="preserve">Подключение к платформе </w:t>
            </w:r>
            <w:r w:rsidRPr="00B47391">
              <w:rPr>
                <w:rFonts w:ascii="Times New Roman" w:hAnsi="Times New Roman" w:cs="Times New Roman"/>
                <w:lang w:val="en-US"/>
              </w:rPr>
              <w:t>Zoom</w:t>
            </w:r>
          </w:p>
        </w:tc>
        <w:tc>
          <w:tcPr>
            <w:tcW w:w="2629" w:type="dxa"/>
            <w:gridSpan w:val="2"/>
          </w:tcPr>
          <w:p w:rsidR="00E13817" w:rsidRPr="00B47391" w:rsidRDefault="00E13817" w:rsidP="001B6A93">
            <w:pPr>
              <w:rPr>
                <w:rFonts w:ascii="Times New Roman" w:hAnsi="Times New Roman" w:cs="Times New Roman"/>
              </w:rPr>
            </w:pPr>
            <w:r w:rsidRPr="00B47391">
              <w:rPr>
                <w:rFonts w:ascii="Times New Roman" w:hAnsi="Times New Roman" w:cs="Times New Roman"/>
              </w:rPr>
              <w:t>П.14, ответить на вопросы</w:t>
            </w:r>
          </w:p>
        </w:tc>
      </w:tr>
      <w:tr w:rsidR="00783C4A" w:rsidRPr="002F094A" w:rsidTr="006236D7">
        <w:trPr>
          <w:trHeight w:val="1122"/>
        </w:trPr>
        <w:tc>
          <w:tcPr>
            <w:tcW w:w="709" w:type="dxa"/>
          </w:tcPr>
          <w:p w:rsidR="00783C4A" w:rsidRPr="002F094A" w:rsidRDefault="00783C4A" w:rsidP="006F298F">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783C4A" w:rsidRPr="002F094A" w:rsidRDefault="00783C4A" w:rsidP="006F298F">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783C4A" w:rsidRPr="002F094A" w:rsidRDefault="00783C4A"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2093" w:type="dxa"/>
            <w:gridSpan w:val="2"/>
          </w:tcPr>
          <w:p w:rsidR="00783C4A" w:rsidRPr="002F094A" w:rsidRDefault="00783C4A" w:rsidP="006F298F">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2868" w:type="dxa"/>
          </w:tcPr>
          <w:p w:rsidR="00783C4A" w:rsidRPr="00B47391" w:rsidRDefault="00783C4A" w:rsidP="001B6A93">
            <w:pPr>
              <w:rPr>
                <w:rFonts w:ascii="Times New Roman" w:hAnsi="Times New Roman" w:cs="Times New Roman"/>
              </w:rPr>
            </w:pPr>
            <w:r w:rsidRPr="00B47391">
              <w:rPr>
                <w:rFonts w:ascii="Times New Roman" w:hAnsi="Times New Roman" w:cs="Times New Roman"/>
              </w:rPr>
              <w:t>Числовые последовательности</w:t>
            </w:r>
          </w:p>
        </w:tc>
        <w:tc>
          <w:tcPr>
            <w:tcW w:w="2693" w:type="dxa"/>
          </w:tcPr>
          <w:p w:rsidR="00783C4A" w:rsidRPr="00B47391" w:rsidRDefault="00783C4A" w:rsidP="001B6A93">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783C4A" w:rsidRPr="00B47391" w:rsidRDefault="00783C4A" w:rsidP="001B6A93">
            <w:pPr>
              <w:rPr>
                <w:rFonts w:ascii="Times New Roman" w:hAnsi="Times New Roman" w:cs="Times New Roman"/>
              </w:rPr>
            </w:pPr>
            <w:r w:rsidRPr="00B47391">
              <w:rPr>
                <w:rFonts w:ascii="Times New Roman" w:hAnsi="Times New Roman" w:cs="Times New Roman"/>
              </w:rPr>
              <w:t>В случае отсутствия связи</w:t>
            </w:r>
          </w:p>
          <w:p w:rsidR="00783C4A" w:rsidRPr="00B47391" w:rsidRDefault="00783C4A" w:rsidP="001B6A93">
            <w:pPr>
              <w:rPr>
                <w:rFonts w:ascii="Times New Roman" w:hAnsi="Times New Roman" w:cs="Times New Roman"/>
              </w:rPr>
            </w:pPr>
            <w:r w:rsidRPr="00B47391">
              <w:rPr>
                <w:rFonts w:ascii="Times New Roman" w:hAnsi="Times New Roman" w:cs="Times New Roman"/>
              </w:rPr>
              <w:t>Изучить п.21 выписать основные понятия выполнить №692 №696 №698</w:t>
            </w:r>
          </w:p>
        </w:tc>
        <w:tc>
          <w:tcPr>
            <w:tcW w:w="2629" w:type="dxa"/>
            <w:gridSpan w:val="2"/>
          </w:tcPr>
          <w:p w:rsidR="00783C4A" w:rsidRPr="00B47391" w:rsidRDefault="00783C4A" w:rsidP="001B6A93">
            <w:pPr>
              <w:rPr>
                <w:rFonts w:ascii="Times New Roman" w:hAnsi="Times New Roman" w:cs="Times New Roman"/>
              </w:rPr>
            </w:pPr>
            <w:r w:rsidRPr="00B47391">
              <w:rPr>
                <w:rFonts w:ascii="Times New Roman" w:hAnsi="Times New Roman" w:cs="Times New Roman"/>
              </w:rPr>
              <w:t xml:space="preserve">Выполнить №693 №697 </w:t>
            </w:r>
          </w:p>
        </w:tc>
      </w:tr>
      <w:tr w:rsidR="00783C4A" w:rsidRPr="002F094A" w:rsidTr="006236D7">
        <w:trPr>
          <w:trHeight w:val="999"/>
        </w:trPr>
        <w:tc>
          <w:tcPr>
            <w:tcW w:w="709" w:type="dxa"/>
          </w:tcPr>
          <w:p w:rsidR="00783C4A" w:rsidRPr="002F094A" w:rsidRDefault="00783C4A" w:rsidP="006F298F">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783C4A" w:rsidRPr="002F094A" w:rsidRDefault="00783C4A" w:rsidP="006F298F">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783C4A" w:rsidRPr="002F094A" w:rsidRDefault="00783C4A"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2093" w:type="dxa"/>
            <w:gridSpan w:val="2"/>
          </w:tcPr>
          <w:p w:rsidR="00783C4A" w:rsidRPr="002F094A" w:rsidRDefault="00783C4A" w:rsidP="006F298F">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868" w:type="dxa"/>
          </w:tcPr>
          <w:p w:rsidR="00783C4A" w:rsidRPr="00B47391" w:rsidRDefault="00783C4A" w:rsidP="001B6A93">
            <w:pPr>
              <w:rPr>
                <w:rFonts w:ascii="Times New Roman" w:hAnsi="Times New Roman"/>
              </w:rPr>
            </w:pPr>
            <w:hyperlink r:id="rId19" w:tooltip="Выбрать тему урока" w:history="1">
              <w:r w:rsidRPr="00B47391">
                <w:t xml:space="preserve"> </w:t>
              </w:r>
              <w:hyperlink r:id="rId20" w:tooltip="Выбрать тему урока" w:history="1">
                <w:r w:rsidRPr="00B47391">
                  <w:rPr>
                    <w:rStyle w:val="a8"/>
                    <w:rFonts w:ascii="Times New Roman" w:hAnsi="Times New Roman"/>
                    <w:color w:val="auto"/>
                    <w:u w:val="none"/>
                    <w:shd w:val="clear" w:color="auto" w:fill="FFFFFF"/>
                  </w:rPr>
                  <w:t xml:space="preserve">Синтаксический и пунктуационный разбор БСП. </w:t>
                </w:r>
              </w:hyperlink>
            </w:hyperlink>
          </w:p>
        </w:tc>
        <w:tc>
          <w:tcPr>
            <w:tcW w:w="2693" w:type="dxa"/>
          </w:tcPr>
          <w:p w:rsidR="00783C4A" w:rsidRPr="00B47391" w:rsidRDefault="00783C4A" w:rsidP="001B6A93">
            <w:pPr>
              <w:rPr>
                <w:rFonts w:ascii="Times New Roman" w:hAnsi="Times New Roman"/>
                <w:bCs/>
                <w:shd w:val="clear" w:color="auto" w:fill="FFFFFF"/>
              </w:rPr>
            </w:pPr>
            <w:r w:rsidRPr="00B47391">
              <w:rPr>
                <w:rFonts w:ascii="Times New Roman" w:hAnsi="Times New Roman"/>
                <w:bCs/>
                <w:shd w:val="clear" w:color="auto" w:fill="FFFFFF"/>
              </w:rPr>
              <w:t xml:space="preserve">Подключение на платформе </w:t>
            </w:r>
            <w:r w:rsidRPr="00B47391">
              <w:rPr>
                <w:rFonts w:ascii="Times New Roman" w:hAnsi="Times New Roman"/>
                <w:bCs/>
                <w:shd w:val="clear" w:color="auto" w:fill="FFFFFF"/>
                <w:lang w:val="en-US"/>
              </w:rPr>
              <w:t>Zoom</w:t>
            </w:r>
            <w:r w:rsidRPr="00B47391">
              <w:rPr>
                <w:rFonts w:ascii="Times New Roman" w:hAnsi="Times New Roman"/>
                <w:bCs/>
                <w:shd w:val="clear" w:color="auto" w:fill="FFFFFF"/>
              </w:rPr>
              <w:t>.</w:t>
            </w:r>
          </w:p>
          <w:p w:rsidR="00783C4A" w:rsidRPr="00B47391" w:rsidRDefault="00783C4A" w:rsidP="001B6A93">
            <w:pPr>
              <w:rPr>
                <w:rFonts w:ascii="Times New Roman" w:hAnsi="Times New Roman"/>
                <w:bCs/>
                <w:shd w:val="clear" w:color="auto" w:fill="FFFFFF"/>
              </w:rPr>
            </w:pPr>
            <w:r w:rsidRPr="00B47391">
              <w:rPr>
                <w:rFonts w:ascii="Times New Roman" w:hAnsi="Times New Roman"/>
                <w:bCs/>
                <w:shd w:val="clear" w:color="auto" w:fill="FFFFFF"/>
              </w:rPr>
              <w:t>В случае отсутствия связи изучить тему «</w:t>
            </w:r>
            <w:hyperlink r:id="rId21" w:tooltip="Выбрать тему урока" w:history="1">
              <w:r w:rsidRPr="00B47391">
                <w:rPr>
                  <w:rStyle w:val="a8"/>
                  <w:rFonts w:ascii="Times New Roman" w:hAnsi="Times New Roman"/>
                  <w:color w:val="auto"/>
                  <w:u w:val="none"/>
                  <w:shd w:val="clear" w:color="auto" w:fill="FFFFFF"/>
                </w:rPr>
                <w:t>Синтаксический и пунктуационный разбор БСП</w:t>
              </w:r>
            </w:hyperlink>
            <w:r w:rsidRPr="00B47391">
              <w:rPr>
                <w:rFonts w:ascii="Times New Roman" w:hAnsi="Times New Roman"/>
                <w:bCs/>
                <w:shd w:val="clear" w:color="auto" w:fill="FFFFFF"/>
              </w:rPr>
              <w:t>», выполнить тест</w:t>
            </w:r>
          </w:p>
        </w:tc>
        <w:tc>
          <w:tcPr>
            <w:tcW w:w="2629" w:type="dxa"/>
            <w:gridSpan w:val="2"/>
          </w:tcPr>
          <w:p w:rsidR="00783C4A" w:rsidRPr="00B47391" w:rsidRDefault="00783C4A" w:rsidP="001B6A93">
            <w:pPr>
              <w:rPr>
                <w:rFonts w:ascii="Times New Roman" w:hAnsi="Times New Roman"/>
              </w:rPr>
            </w:pPr>
            <w:r w:rsidRPr="00B47391">
              <w:rPr>
                <w:rFonts w:ascii="Times New Roman" w:hAnsi="Times New Roman"/>
              </w:rPr>
              <w:t>Выучить «</w:t>
            </w:r>
            <w:hyperlink r:id="rId22" w:tooltip="Выбрать тему урока" w:history="1">
              <w:r w:rsidRPr="00B47391">
                <w:rPr>
                  <w:rStyle w:val="a8"/>
                  <w:rFonts w:ascii="Times New Roman" w:hAnsi="Times New Roman"/>
                  <w:color w:val="auto"/>
                  <w:u w:val="none"/>
                  <w:shd w:val="clear" w:color="auto" w:fill="FFFFFF"/>
                </w:rPr>
                <w:t>Синтаксический и пунктуационный разбор БСП</w:t>
              </w:r>
            </w:hyperlink>
            <w:r w:rsidRPr="00B47391">
              <w:rPr>
                <w:rFonts w:ascii="Times New Roman" w:hAnsi="Times New Roman"/>
              </w:rPr>
              <w:t>», написать сочинение 9.3</w:t>
            </w:r>
          </w:p>
          <w:p w:rsidR="00783C4A" w:rsidRPr="00B47391" w:rsidRDefault="00783C4A" w:rsidP="001B6A93">
            <w:pPr>
              <w:rPr>
                <w:rFonts w:ascii="Times New Roman" w:hAnsi="Times New Roman"/>
              </w:rPr>
            </w:pPr>
          </w:p>
          <w:p w:rsidR="00783C4A" w:rsidRPr="00B47391" w:rsidRDefault="00783C4A" w:rsidP="001B6A93">
            <w:pPr>
              <w:rPr>
                <w:rFonts w:ascii="Times New Roman" w:hAnsi="Times New Roman"/>
              </w:rPr>
            </w:pPr>
            <w:r w:rsidRPr="00B47391">
              <w:rPr>
                <w:rFonts w:ascii="Times New Roman" w:hAnsi="Times New Roman"/>
              </w:rPr>
              <w:t xml:space="preserve">Фото выполненных письменных заданий прислать </w:t>
            </w:r>
            <w:proofErr w:type="spellStart"/>
            <w:r w:rsidRPr="00B47391">
              <w:rPr>
                <w:rFonts w:ascii="Times New Roman" w:hAnsi="Times New Roman"/>
              </w:rPr>
              <w:t>Вконтакте</w:t>
            </w:r>
            <w:proofErr w:type="spellEnd"/>
            <w:r w:rsidRPr="00B47391">
              <w:rPr>
                <w:rFonts w:ascii="Times New Roman" w:hAnsi="Times New Roman"/>
              </w:rPr>
              <w:t>.</w:t>
            </w:r>
          </w:p>
        </w:tc>
      </w:tr>
      <w:tr w:rsidR="007F0132" w:rsidRPr="002F094A" w:rsidTr="006F298F">
        <w:trPr>
          <w:trHeight w:val="820"/>
        </w:trPr>
        <w:tc>
          <w:tcPr>
            <w:tcW w:w="14394" w:type="dxa"/>
            <w:gridSpan w:val="9"/>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E13817" w:rsidRPr="002F094A" w:rsidTr="006236D7">
        <w:trPr>
          <w:trHeight w:val="1414"/>
        </w:trPr>
        <w:tc>
          <w:tcPr>
            <w:tcW w:w="709" w:type="dxa"/>
          </w:tcPr>
          <w:p w:rsidR="00E13817" w:rsidRPr="002F094A" w:rsidRDefault="00E13817" w:rsidP="006F298F">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E13817" w:rsidRPr="002F094A" w:rsidRDefault="00E13817" w:rsidP="006F298F">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E13817" w:rsidRPr="002F094A" w:rsidRDefault="00E13817"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2093" w:type="dxa"/>
            <w:gridSpan w:val="2"/>
          </w:tcPr>
          <w:p w:rsidR="00E13817" w:rsidRDefault="00E13817" w:rsidP="006F298F">
            <w:pPr>
              <w:rPr>
                <w:rFonts w:ascii="Times New Roman" w:hAnsi="Times New Roman" w:cs="Times New Roman"/>
                <w:sz w:val="24"/>
                <w:szCs w:val="24"/>
              </w:rPr>
            </w:pPr>
            <w:r>
              <w:rPr>
                <w:rFonts w:ascii="Times New Roman" w:hAnsi="Times New Roman" w:cs="Times New Roman"/>
                <w:sz w:val="24"/>
                <w:szCs w:val="24"/>
              </w:rPr>
              <w:t>Обществознание</w:t>
            </w:r>
          </w:p>
          <w:p w:rsidR="00E13817" w:rsidRPr="002F094A" w:rsidRDefault="00E13817" w:rsidP="006F298F">
            <w:pPr>
              <w:rPr>
                <w:rFonts w:ascii="Times New Roman" w:hAnsi="Times New Roman" w:cs="Times New Roman"/>
                <w:sz w:val="24"/>
                <w:szCs w:val="24"/>
              </w:rPr>
            </w:pPr>
          </w:p>
        </w:tc>
        <w:tc>
          <w:tcPr>
            <w:tcW w:w="2868" w:type="dxa"/>
          </w:tcPr>
          <w:p w:rsidR="00E13817" w:rsidRPr="00B47391" w:rsidRDefault="00E13817" w:rsidP="001B6A93">
            <w:pPr>
              <w:rPr>
                <w:rFonts w:ascii="Times New Roman" w:hAnsi="Times New Roman" w:cs="Times New Roman"/>
              </w:rPr>
            </w:pPr>
            <w:proofErr w:type="spellStart"/>
            <w:r w:rsidRPr="00B47391">
              <w:rPr>
                <w:rFonts w:ascii="Times New Roman" w:hAnsi="Times New Roman" w:cs="Times New Roman"/>
              </w:rPr>
              <w:t>Право</w:t>
            </w:r>
            <w:proofErr w:type="gramStart"/>
            <w:r w:rsidRPr="00B47391">
              <w:rPr>
                <w:rFonts w:ascii="Times New Roman" w:hAnsi="Times New Roman" w:cs="Times New Roman"/>
              </w:rPr>
              <w:t>,е</w:t>
            </w:r>
            <w:proofErr w:type="gramEnd"/>
            <w:r w:rsidRPr="00B47391">
              <w:rPr>
                <w:rFonts w:ascii="Times New Roman" w:hAnsi="Times New Roman" w:cs="Times New Roman"/>
              </w:rPr>
              <w:t>го</w:t>
            </w:r>
            <w:proofErr w:type="spellEnd"/>
            <w:r w:rsidRPr="00B47391">
              <w:rPr>
                <w:rFonts w:ascii="Times New Roman" w:hAnsi="Times New Roman" w:cs="Times New Roman"/>
              </w:rPr>
              <w:t xml:space="preserve"> роль в жизни человека и общества</w:t>
            </w:r>
          </w:p>
          <w:p w:rsidR="00E13817" w:rsidRPr="00B47391" w:rsidRDefault="00E13817" w:rsidP="001B6A93">
            <w:pPr>
              <w:rPr>
                <w:rFonts w:ascii="Times New Roman" w:hAnsi="Times New Roman" w:cs="Times New Roman"/>
              </w:rPr>
            </w:pPr>
          </w:p>
        </w:tc>
        <w:tc>
          <w:tcPr>
            <w:tcW w:w="2977" w:type="dxa"/>
            <w:gridSpan w:val="2"/>
          </w:tcPr>
          <w:p w:rsidR="00E13817" w:rsidRPr="00B47391" w:rsidRDefault="00E13817" w:rsidP="001B6A93">
            <w:pPr>
              <w:rPr>
                <w:rFonts w:ascii="Times New Roman" w:hAnsi="Times New Roman" w:cs="Times New Roman"/>
              </w:rPr>
            </w:pPr>
            <w:r w:rsidRPr="00B47391">
              <w:rPr>
                <w:rFonts w:ascii="Times New Roman" w:hAnsi="Times New Roman" w:cs="Times New Roman"/>
              </w:rPr>
              <w:t xml:space="preserve"> Подключение к платформе</w:t>
            </w:r>
            <w:proofErr w:type="gramStart"/>
            <w:r w:rsidRPr="00B47391">
              <w:rPr>
                <w:rFonts w:ascii="Times New Roman" w:hAnsi="Times New Roman" w:cs="Times New Roman"/>
                <w:lang w:val="en-US"/>
              </w:rPr>
              <w:t>Zoom</w:t>
            </w:r>
            <w:proofErr w:type="gramEnd"/>
          </w:p>
        </w:tc>
        <w:tc>
          <w:tcPr>
            <w:tcW w:w="2345" w:type="dxa"/>
          </w:tcPr>
          <w:p w:rsidR="00E13817" w:rsidRPr="00B47391" w:rsidRDefault="00E13817" w:rsidP="001B6A93">
            <w:pPr>
              <w:rPr>
                <w:rFonts w:ascii="Times New Roman" w:hAnsi="Times New Roman" w:cs="Times New Roman"/>
              </w:rPr>
            </w:pPr>
            <w:r w:rsidRPr="00B47391">
              <w:rPr>
                <w:rFonts w:ascii="Times New Roman" w:hAnsi="Times New Roman" w:cs="Times New Roman"/>
              </w:rPr>
              <w:t>П.8</w:t>
            </w:r>
          </w:p>
        </w:tc>
      </w:tr>
      <w:tr w:rsidR="00465E5C" w:rsidRPr="002F094A" w:rsidTr="006236D7">
        <w:trPr>
          <w:trHeight w:val="1414"/>
        </w:trPr>
        <w:tc>
          <w:tcPr>
            <w:tcW w:w="709" w:type="dxa"/>
          </w:tcPr>
          <w:p w:rsidR="00465E5C" w:rsidRPr="002F094A" w:rsidRDefault="00465E5C" w:rsidP="006F298F">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465E5C" w:rsidRPr="002F094A" w:rsidRDefault="00465E5C" w:rsidP="006F298F">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465E5C" w:rsidRPr="002F094A" w:rsidRDefault="00465E5C"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2093" w:type="dxa"/>
            <w:gridSpan w:val="2"/>
          </w:tcPr>
          <w:p w:rsidR="00465E5C" w:rsidRPr="002F094A" w:rsidRDefault="00465E5C" w:rsidP="006F298F">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2868" w:type="dxa"/>
          </w:tcPr>
          <w:p w:rsidR="00465E5C" w:rsidRPr="00B47391" w:rsidRDefault="00465E5C" w:rsidP="001B6A93">
            <w:pPr>
              <w:rPr>
                <w:rFonts w:ascii="Times New Roman" w:hAnsi="Times New Roman" w:cs="Times New Roman"/>
              </w:rPr>
            </w:pPr>
            <w:r w:rsidRPr="00B47391">
              <w:rPr>
                <w:rFonts w:ascii="Times New Roman" w:hAnsi="Times New Roman" w:cs="Times New Roman"/>
              </w:rPr>
              <w:t>Числовые последовательности</w:t>
            </w:r>
          </w:p>
        </w:tc>
        <w:tc>
          <w:tcPr>
            <w:tcW w:w="2977" w:type="dxa"/>
            <w:gridSpan w:val="2"/>
          </w:tcPr>
          <w:p w:rsidR="00465E5C" w:rsidRPr="00B47391" w:rsidRDefault="00465E5C" w:rsidP="001B6A93">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465E5C" w:rsidRPr="00B47391" w:rsidRDefault="00465E5C" w:rsidP="001B6A93">
            <w:pPr>
              <w:rPr>
                <w:rFonts w:ascii="Times New Roman" w:hAnsi="Times New Roman" w:cs="Times New Roman"/>
              </w:rPr>
            </w:pPr>
            <w:r w:rsidRPr="00B47391">
              <w:rPr>
                <w:rFonts w:ascii="Times New Roman" w:hAnsi="Times New Roman" w:cs="Times New Roman"/>
              </w:rPr>
              <w:t>В случае отсутствия связи</w:t>
            </w:r>
          </w:p>
          <w:p w:rsidR="00465E5C" w:rsidRPr="00B47391" w:rsidRDefault="00465E5C" w:rsidP="001B6A93">
            <w:pPr>
              <w:rPr>
                <w:rFonts w:ascii="Times New Roman" w:hAnsi="Times New Roman" w:cs="Times New Roman"/>
              </w:rPr>
            </w:pPr>
            <w:r w:rsidRPr="00B47391">
              <w:rPr>
                <w:rFonts w:ascii="Times New Roman" w:hAnsi="Times New Roman" w:cs="Times New Roman"/>
              </w:rPr>
              <w:t>Повторить п.21 выполнить №695 №700 №702 №708</w:t>
            </w:r>
          </w:p>
        </w:tc>
        <w:tc>
          <w:tcPr>
            <w:tcW w:w="2345" w:type="dxa"/>
          </w:tcPr>
          <w:p w:rsidR="00465E5C" w:rsidRPr="00B47391" w:rsidRDefault="00465E5C" w:rsidP="001B6A93">
            <w:pPr>
              <w:rPr>
                <w:rFonts w:ascii="Times New Roman" w:hAnsi="Times New Roman" w:cs="Times New Roman"/>
              </w:rPr>
            </w:pPr>
            <w:r w:rsidRPr="00B47391">
              <w:rPr>
                <w:rFonts w:ascii="Times New Roman" w:hAnsi="Times New Roman" w:cs="Times New Roman"/>
              </w:rPr>
              <w:t>Выполнить №701 №703</w:t>
            </w:r>
          </w:p>
        </w:tc>
      </w:tr>
      <w:tr w:rsidR="001660D9" w:rsidRPr="002F094A" w:rsidTr="006236D7">
        <w:trPr>
          <w:trHeight w:val="1414"/>
        </w:trPr>
        <w:tc>
          <w:tcPr>
            <w:tcW w:w="709" w:type="dxa"/>
          </w:tcPr>
          <w:p w:rsidR="001660D9" w:rsidRPr="002F094A" w:rsidRDefault="001660D9" w:rsidP="006F298F">
            <w:pPr>
              <w:rPr>
                <w:rFonts w:ascii="Times New Roman" w:hAnsi="Times New Roman" w:cs="Times New Roman"/>
                <w:sz w:val="24"/>
                <w:szCs w:val="24"/>
              </w:rPr>
            </w:pPr>
            <w:r w:rsidRPr="002F094A">
              <w:rPr>
                <w:rFonts w:ascii="Times New Roman" w:hAnsi="Times New Roman" w:cs="Times New Roman"/>
                <w:sz w:val="24"/>
                <w:szCs w:val="24"/>
              </w:rPr>
              <w:lastRenderedPageBreak/>
              <w:t>6</w:t>
            </w:r>
          </w:p>
        </w:tc>
        <w:tc>
          <w:tcPr>
            <w:tcW w:w="1701" w:type="dxa"/>
          </w:tcPr>
          <w:p w:rsidR="001660D9" w:rsidRPr="002F094A" w:rsidRDefault="001660D9" w:rsidP="006F298F">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1660D9" w:rsidRPr="002F094A" w:rsidRDefault="001660D9"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2093" w:type="dxa"/>
            <w:gridSpan w:val="2"/>
          </w:tcPr>
          <w:p w:rsidR="001660D9" w:rsidRPr="002F094A" w:rsidRDefault="001660D9" w:rsidP="006F298F">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868" w:type="dxa"/>
          </w:tcPr>
          <w:p w:rsidR="001660D9" w:rsidRPr="00B47391" w:rsidRDefault="001660D9" w:rsidP="001B6A93">
            <w:pPr>
              <w:rPr>
                <w:rFonts w:ascii="Times New Roman" w:hAnsi="Times New Roman" w:cs="Times New Roman"/>
              </w:rPr>
            </w:pPr>
            <w:r w:rsidRPr="00B47391">
              <w:rPr>
                <w:rFonts w:ascii="Times New Roman" w:hAnsi="Times New Roman" w:cs="Times New Roman"/>
              </w:rPr>
              <w:t>Типы оптических спектров. Происхождение линейных спектров.</w:t>
            </w:r>
          </w:p>
        </w:tc>
        <w:tc>
          <w:tcPr>
            <w:tcW w:w="2977" w:type="dxa"/>
            <w:gridSpan w:val="2"/>
          </w:tcPr>
          <w:p w:rsidR="001660D9" w:rsidRPr="00B47391" w:rsidRDefault="001660D9" w:rsidP="001B6A93">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1660D9" w:rsidRPr="00B47391" w:rsidRDefault="001660D9" w:rsidP="001B6A93">
            <w:pPr>
              <w:rPr>
                <w:rFonts w:ascii="Times New Roman" w:hAnsi="Times New Roman" w:cs="Times New Roman"/>
              </w:rPr>
            </w:pPr>
            <w:r w:rsidRPr="00B47391">
              <w:rPr>
                <w:rFonts w:ascii="Times New Roman" w:hAnsi="Times New Roman" w:cs="Times New Roman"/>
              </w:rPr>
              <w:t>В случае отсутствия связи</w:t>
            </w:r>
          </w:p>
          <w:p w:rsidR="001660D9" w:rsidRPr="00B47391" w:rsidRDefault="001660D9" w:rsidP="001B6A93">
            <w:pPr>
              <w:rPr>
                <w:rFonts w:ascii="Times New Roman" w:hAnsi="Times New Roman" w:cs="Times New Roman"/>
              </w:rPr>
            </w:pPr>
            <w:r w:rsidRPr="00B47391">
              <w:rPr>
                <w:rFonts w:ascii="Times New Roman" w:hAnsi="Times New Roman" w:cs="Times New Roman"/>
              </w:rPr>
              <w:t>Изучить п.50-51 выписать в тетрадь основные понятия и определения</w:t>
            </w:r>
          </w:p>
        </w:tc>
        <w:tc>
          <w:tcPr>
            <w:tcW w:w="2345" w:type="dxa"/>
          </w:tcPr>
          <w:p w:rsidR="001660D9" w:rsidRPr="00B47391" w:rsidRDefault="001660D9" w:rsidP="001B6A93">
            <w:pPr>
              <w:rPr>
                <w:rFonts w:ascii="Times New Roman" w:hAnsi="Times New Roman" w:cs="Times New Roman"/>
              </w:rPr>
            </w:pPr>
            <w:r w:rsidRPr="00B47391">
              <w:rPr>
                <w:rFonts w:ascii="Times New Roman" w:hAnsi="Times New Roman" w:cs="Times New Roman"/>
              </w:rPr>
              <w:t xml:space="preserve">П.50-51 вопросы, выполнить задание </w:t>
            </w:r>
            <w:proofErr w:type="gramStart"/>
            <w:r w:rsidRPr="00B47391">
              <w:rPr>
                <w:rFonts w:ascii="Times New Roman" w:hAnsi="Times New Roman" w:cs="Times New Roman"/>
              </w:rPr>
              <w:t>на</w:t>
            </w:r>
            <w:proofErr w:type="gramEnd"/>
            <w:r w:rsidRPr="00B47391">
              <w:rPr>
                <w:rFonts w:ascii="Times New Roman" w:hAnsi="Times New Roman" w:cs="Times New Roman"/>
              </w:rPr>
              <w:t xml:space="preserve"> с.216</w:t>
            </w:r>
          </w:p>
        </w:tc>
      </w:tr>
      <w:tr w:rsidR="007F0132" w:rsidRPr="002F094A" w:rsidTr="006F298F">
        <w:trPr>
          <w:trHeight w:val="1414"/>
        </w:trPr>
        <w:tc>
          <w:tcPr>
            <w:tcW w:w="14394" w:type="dxa"/>
            <w:gridSpan w:val="9"/>
          </w:tcPr>
          <w:p w:rsidR="007F0132" w:rsidRPr="002F094A" w:rsidRDefault="007F0132" w:rsidP="006F298F">
            <w:pPr>
              <w:rPr>
                <w:rFonts w:ascii="Times New Roman" w:hAnsi="Times New Roman" w:cs="Times New Roman"/>
                <w:sz w:val="24"/>
                <w:szCs w:val="24"/>
              </w:rPr>
            </w:pPr>
            <w:r w:rsidRPr="002F094A">
              <w:rPr>
                <w:rFonts w:ascii="Times New Roman" w:hAnsi="Times New Roman" w:cs="Times New Roman"/>
                <w:sz w:val="24"/>
                <w:szCs w:val="24"/>
              </w:rPr>
              <w:t>Обед 13.50-14.20</w:t>
            </w:r>
          </w:p>
        </w:tc>
      </w:tr>
      <w:tr w:rsidR="00A1042F" w:rsidRPr="002F094A" w:rsidTr="006F298F">
        <w:trPr>
          <w:trHeight w:val="1414"/>
        </w:trPr>
        <w:tc>
          <w:tcPr>
            <w:tcW w:w="709" w:type="dxa"/>
          </w:tcPr>
          <w:p w:rsidR="00A1042F" w:rsidRPr="002F094A" w:rsidRDefault="00A1042F" w:rsidP="006F298F">
            <w:pPr>
              <w:rPr>
                <w:rFonts w:ascii="Times New Roman" w:hAnsi="Times New Roman" w:cs="Times New Roman"/>
                <w:sz w:val="24"/>
                <w:szCs w:val="24"/>
              </w:rPr>
            </w:pPr>
            <w:r w:rsidRPr="002F094A">
              <w:rPr>
                <w:rFonts w:ascii="Times New Roman" w:hAnsi="Times New Roman" w:cs="Times New Roman"/>
                <w:sz w:val="24"/>
                <w:szCs w:val="24"/>
              </w:rPr>
              <w:t>7</w:t>
            </w:r>
          </w:p>
        </w:tc>
        <w:tc>
          <w:tcPr>
            <w:tcW w:w="1701" w:type="dxa"/>
          </w:tcPr>
          <w:p w:rsidR="00A1042F" w:rsidRPr="002F094A" w:rsidRDefault="00A1042F" w:rsidP="006F298F">
            <w:pPr>
              <w:rPr>
                <w:rFonts w:ascii="Times New Roman" w:hAnsi="Times New Roman" w:cs="Times New Roman"/>
                <w:sz w:val="24"/>
                <w:szCs w:val="24"/>
              </w:rPr>
            </w:pPr>
            <w:r w:rsidRPr="002F094A">
              <w:rPr>
                <w:rFonts w:ascii="Times New Roman" w:hAnsi="Times New Roman" w:cs="Times New Roman"/>
                <w:sz w:val="24"/>
                <w:szCs w:val="24"/>
              </w:rPr>
              <w:t>14.20-14.50</w:t>
            </w:r>
          </w:p>
        </w:tc>
        <w:tc>
          <w:tcPr>
            <w:tcW w:w="1701" w:type="dxa"/>
          </w:tcPr>
          <w:p w:rsidR="00A1042F" w:rsidRPr="002F094A" w:rsidRDefault="00A1042F"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1042F" w:rsidRPr="00B47391" w:rsidRDefault="00B47391" w:rsidP="006F298F">
            <w:pPr>
              <w:rPr>
                <w:rFonts w:ascii="Times New Roman" w:hAnsi="Times New Roman" w:cs="Times New Roman"/>
              </w:rPr>
            </w:pPr>
            <w:r w:rsidRPr="00B47391">
              <w:rPr>
                <w:rFonts w:ascii="Times New Roman" w:hAnsi="Times New Roman" w:cs="Times New Roman"/>
              </w:rPr>
              <w:t>Классный час</w:t>
            </w:r>
          </w:p>
        </w:tc>
        <w:tc>
          <w:tcPr>
            <w:tcW w:w="3119" w:type="dxa"/>
            <w:gridSpan w:val="2"/>
          </w:tcPr>
          <w:p w:rsidR="00A1042F" w:rsidRPr="00B47391" w:rsidRDefault="001660D9" w:rsidP="006F298F">
            <w:pPr>
              <w:rPr>
                <w:rFonts w:ascii="Times New Roman" w:hAnsi="Times New Roman" w:cs="Times New Roman"/>
                <w:color w:val="000000"/>
              </w:rPr>
            </w:pPr>
            <w:r w:rsidRPr="00B47391">
              <w:rPr>
                <w:rFonts w:ascii="Times New Roman" w:hAnsi="Times New Roman" w:cs="Times New Roman"/>
                <w:color w:val="000000"/>
              </w:rPr>
              <w:t>Крым - наш</w:t>
            </w:r>
          </w:p>
        </w:tc>
        <w:tc>
          <w:tcPr>
            <w:tcW w:w="2693" w:type="dxa"/>
          </w:tcPr>
          <w:p w:rsidR="00B47391" w:rsidRPr="00B47391" w:rsidRDefault="00B47391" w:rsidP="00B47391">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A1042F" w:rsidRPr="00B47391" w:rsidRDefault="00A1042F" w:rsidP="006F298F">
            <w:pPr>
              <w:rPr>
                <w:rFonts w:ascii="Times New Roman" w:hAnsi="Times New Roman" w:cs="Times New Roman"/>
                <w:bCs/>
                <w:shd w:val="clear" w:color="auto" w:fill="FFFFFF"/>
              </w:rPr>
            </w:pPr>
          </w:p>
        </w:tc>
        <w:tc>
          <w:tcPr>
            <w:tcW w:w="2629" w:type="dxa"/>
            <w:gridSpan w:val="2"/>
          </w:tcPr>
          <w:p w:rsidR="00A1042F" w:rsidRPr="00B47391" w:rsidRDefault="00B47391" w:rsidP="006F298F">
            <w:pPr>
              <w:rPr>
                <w:rFonts w:ascii="Times New Roman" w:hAnsi="Times New Roman" w:cs="Times New Roman"/>
              </w:rPr>
            </w:pPr>
            <w:r w:rsidRPr="00B47391">
              <w:rPr>
                <w:rFonts w:ascii="Times New Roman" w:hAnsi="Times New Roman" w:cs="Times New Roman"/>
              </w:rPr>
              <w:t>Не предусмотрено</w:t>
            </w:r>
          </w:p>
        </w:tc>
      </w:tr>
    </w:tbl>
    <w:p w:rsidR="007F0132" w:rsidRPr="002F094A" w:rsidRDefault="007F0132" w:rsidP="007F0132">
      <w:pPr>
        <w:rPr>
          <w:rFonts w:ascii="Times New Roman" w:hAnsi="Times New Roman" w:cs="Times New Roman"/>
          <w:sz w:val="24"/>
          <w:szCs w:val="24"/>
        </w:rPr>
      </w:pPr>
      <w:r w:rsidRPr="002F094A">
        <w:rPr>
          <w:rFonts w:ascii="Times New Roman" w:hAnsi="Times New Roman" w:cs="Times New Roman"/>
          <w:sz w:val="24"/>
          <w:szCs w:val="24"/>
        </w:rPr>
        <w:t xml:space="preserve">                                                                                       </w:t>
      </w:r>
    </w:p>
    <w:p w:rsidR="0058698A" w:rsidRPr="002F094A" w:rsidRDefault="0058698A" w:rsidP="0058698A">
      <w:pPr>
        <w:tabs>
          <w:tab w:val="center" w:pos="7285"/>
        </w:tabs>
        <w:jc w:val="center"/>
        <w:rPr>
          <w:rFonts w:ascii="Times New Roman" w:hAnsi="Times New Roman" w:cs="Times New Roman"/>
          <w:sz w:val="24"/>
          <w:szCs w:val="24"/>
        </w:rPr>
      </w:pPr>
      <w:proofErr w:type="gramStart"/>
      <w:r w:rsidRPr="002F094A">
        <w:rPr>
          <w:rFonts w:ascii="Times New Roman" w:hAnsi="Times New Roman" w:cs="Times New Roman"/>
          <w:sz w:val="24"/>
          <w:szCs w:val="24"/>
        </w:rPr>
        <w:t>10</w:t>
      </w:r>
      <w:proofErr w:type="gramEnd"/>
      <w:r w:rsidRPr="002F094A">
        <w:rPr>
          <w:rFonts w:ascii="Times New Roman" w:hAnsi="Times New Roman" w:cs="Times New Roman"/>
          <w:sz w:val="24"/>
          <w:szCs w:val="24"/>
        </w:rPr>
        <w:t xml:space="preserve"> </w:t>
      </w:r>
      <w:r w:rsidR="006236D7">
        <w:rPr>
          <w:rFonts w:ascii="Times New Roman" w:hAnsi="Times New Roman" w:cs="Times New Roman"/>
          <w:sz w:val="24"/>
          <w:szCs w:val="24"/>
        </w:rPr>
        <w:t>а</w:t>
      </w:r>
      <w:r w:rsidRPr="002F094A">
        <w:rPr>
          <w:rFonts w:ascii="Times New Roman" w:hAnsi="Times New Roman" w:cs="Times New Roman"/>
          <w:sz w:val="24"/>
          <w:szCs w:val="24"/>
        </w:rPr>
        <w:t xml:space="preserve"> класс</w:t>
      </w:r>
    </w:p>
    <w:tbl>
      <w:tblPr>
        <w:tblStyle w:val="a3"/>
        <w:tblW w:w="0" w:type="auto"/>
        <w:tblLayout w:type="fixed"/>
        <w:tblLook w:val="04A0"/>
      </w:tblPr>
      <w:tblGrid>
        <w:gridCol w:w="709"/>
        <w:gridCol w:w="1701"/>
        <w:gridCol w:w="1701"/>
        <w:gridCol w:w="1842"/>
        <w:gridCol w:w="3119"/>
        <w:gridCol w:w="2693"/>
        <w:gridCol w:w="284"/>
        <w:gridCol w:w="2345"/>
      </w:tblGrid>
      <w:tr w:rsidR="0058698A" w:rsidRPr="002F094A" w:rsidTr="006F298F">
        <w:tc>
          <w:tcPr>
            <w:tcW w:w="709" w:type="dxa"/>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C874DD" w:rsidRPr="002F094A" w:rsidTr="006F298F">
        <w:trPr>
          <w:trHeight w:val="1416"/>
        </w:trPr>
        <w:tc>
          <w:tcPr>
            <w:tcW w:w="709" w:type="dxa"/>
          </w:tcPr>
          <w:p w:rsidR="00C874DD" w:rsidRPr="002F094A" w:rsidRDefault="00C874DD" w:rsidP="006F298F">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C874DD" w:rsidRPr="002F094A" w:rsidRDefault="00C874DD" w:rsidP="006F298F">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C874DD" w:rsidRPr="002F094A" w:rsidRDefault="00C874DD"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6F298F">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C874DD" w:rsidRPr="0009598E" w:rsidRDefault="00C874DD" w:rsidP="001B6A93">
            <w:pPr>
              <w:rPr>
                <w:rFonts w:ascii="Times New Roman" w:hAnsi="Times New Roman"/>
                <w:b/>
              </w:rPr>
            </w:pPr>
            <w:hyperlink r:id="rId23" w:tooltip="Выбрать тему урока" w:history="1">
              <w:r w:rsidRPr="0009598E">
                <w:rPr>
                  <w:rStyle w:val="a8"/>
                  <w:rFonts w:ascii="Times New Roman" w:hAnsi="Times New Roman"/>
                  <w:color w:val="auto"/>
                  <w:u w:val="none"/>
                  <w:shd w:val="clear" w:color="auto" w:fill="FFFFFF"/>
                </w:rPr>
                <w:t>Промежуточная аттестация с испытаниями.</w:t>
              </w:r>
            </w:hyperlink>
          </w:p>
        </w:tc>
        <w:tc>
          <w:tcPr>
            <w:tcW w:w="2693" w:type="dxa"/>
          </w:tcPr>
          <w:p w:rsidR="00C874DD" w:rsidRPr="0009598E" w:rsidRDefault="00C874DD" w:rsidP="00B47391">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r w:rsidRPr="0009598E">
              <w:rPr>
                <w:rFonts w:ascii="Times New Roman" w:hAnsi="Times New Roman"/>
                <w:bCs/>
                <w:shd w:val="clear" w:color="auto" w:fill="FFFFFF"/>
              </w:rPr>
              <w:br/>
              <w:t>В случае отсутствия выполнить тестовые задания.</w:t>
            </w:r>
          </w:p>
        </w:tc>
        <w:tc>
          <w:tcPr>
            <w:tcW w:w="2629" w:type="dxa"/>
            <w:gridSpan w:val="2"/>
          </w:tcPr>
          <w:p w:rsidR="00C874DD" w:rsidRPr="0009598E" w:rsidRDefault="00C874DD" w:rsidP="001B6A93">
            <w:pPr>
              <w:rPr>
                <w:rFonts w:ascii="Times New Roman" w:hAnsi="Times New Roman"/>
              </w:rPr>
            </w:pPr>
            <w:r w:rsidRPr="0009598E">
              <w:rPr>
                <w:rFonts w:ascii="Times New Roman" w:hAnsi="Times New Roman"/>
              </w:rPr>
              <w:t>Выполнить тест.</w:t>
            </w:r>
          </w:p>
          <w:p w:rsidR="00C874DD" w:rsidRPr="0009598E" w:rsidRDefault="00C874DD" w:rsidP="001B6A93">
            <w:pPr>
              <w:rPr>
                <w:rFonts w:ascii="Times New Roman" w:hAnsi="Times New Roman"/>
              </w:rPr>
            </w:pPr>
            <w:r w:rsidRPr="0009598E">
              <w:rPr>
                <w:rFonts w:ascii="Times New Roman" w:hAnsi="Times New Roman"/>
              </w:rPr>
              <w:t xml:space="preserve">Фото выполненных письменных заданий прислать </w:t>
            </w:r>
            <w:proofErr w:type="spellStart"/>
            <w:r w:rsidRPr="0009598E">
              <w:rPr>
                <w:rFonts w:ascii="Times New Roman" w:hAnsi="Times New Roman"/>
              </w:rPr>
              <w:t>Вконтакте</w:t>
            </w:r>
            <w:proofErr w:type="spellEnd"/>
            <w:r w:rsidRPr="0009598E">
              <w:rPr>
                <w:rFonts w:ascii="Times New Roman" w:hAnsi="Times New Roman"/>
              </w:rPr>
              <w:t>.</w:t>
            </w:r>
          </w:p>
        </w:tc>
      </w:tr>
      <w:tr w:rsidR="00465E5C" w:rsidRPr="002F094A" w:rsidTr="006F298F">
        <w:trPr>
          <w:trHeight w:val="1122"/>
        </w:trPr>
        <w:tc>
          <w:tcPr>
            <w:tcW w:w="709" w:type="dxa"/>
          </w:tcPr>
          <w:p w:rsidR="00465E5C" w:rsidRPr="002F094A" w:rsidRDefault="00465E5C" w:rsidP="006F298F">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465E5C" w:rsidRPr="002F094A" w:rsidRDefault="00465E5C" w:rsidP="006F298F">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465E5C" w:rsidRPr="002F094A" w:rsidRDefault="00465E5C"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465E5C" w:rsidRPr="002F094A" w:rsidRDefault="00465E5C" w:rsidP="006F298F">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119" w:type="dxa"/>
          </w:tcPr>
          <w:p w:rsidR="00465E5C" w:rsidRPr="0009598E" w:rsidRDefault="00465E5C" w:rsidP="001B6A93">
            <w:pPr>
              <w:rPr>
                <w:rFonts w:ascii="Times New Roman" w:hAnsi="Times New Roman" w:cs="Times New Roman"/>
              </w:rPr>
            </w:pPr>
            <w:r w:rsidRPr="0009598E">
              <w:rPr>
                <w:rFonts w:ascii="Times New Roman" w:hAnsi="Times New Roman" w:cs="Times New Roman"/>
              </w:rPr>
              <w:t>Сумма и разность синусов и косинусов</w:t>
            </w:r>
          </w:p>
        </w:tc>
        <w:tc>
          <w:tcPr>
            <w:tcW w:w="2693" w:type="dxa"/>
          </w:tcPr>
          <w:p w:rsidR="00465E5C" w:rsidRPr="0009598E" w:rsidRDefault="00465E5C"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465E5C" w:rsidRPr="0009598E" w:rsidRDefault="00465E5C" w:rsidP="001B6A93">
            <w:pPr>
              <w:rPr>
                <w:rFonts w:ascii="Times New Roman" w:hAnsi="Times New Roman" w:cs="Times New Roman"/>
              </w:rPr>
            </w:pPr>
            <w:r w:rsidRPr="0009598E">
              <w:rPr>
                <w:rFonts w:ascii="Times New Roman" w:hAnsi="Times New Roman" w:cs="Times New Roman"/>
              </w:rPr>
              <w:t>В случае отсутствия связи</w:t>
            </w:r>
          </w:p>
          <w:p w:rsidR="00465E5C" w:rsidRPr="0009598E" w:rsidRDefault="00465E5C" w:rsidP="001B6A93">
            <w:pPr>
              <w:rPr>
                <w:rFonts w:ascii="Times New Roman" w:hAnsi="Times New Roman" w:cs="Times New Roman"/>
              </w:rPr>
            </w:pPr>
            <w:r w:rsidRPr="0009598E">
              <w:rPr>
                <w:rFonts w:ascii="Times New Roman" w:hAnsi="Times New Roman" w:cs="Times New Roman"/>
              </w:rPr>
              <w:t>Изучить п.9.4 выполнить №9.36(</w:t>
            </w:r>
            <w:proofErr w:type="spellStart"/>
            <w:r w:rsidRPr="0009598E">
              <w:rPr>
                <w:rFonts w:ascii="Times New Roman" w:hAnsi="Times New Roman" w:cs="Times New Roman"/>
              </w:rPr>
              <w:t>б</w:t>
            </w:r>
            <w:proofErr w:type="gramStart"/>
            <w:r w:rsidRPr="0009598E">
              <w:rPr>
                <w:rFonts w:ascii="Times New Roman" w:hAnsi="Times New Roman" w:cs="Times New Roman"/>
              </w:rPr>
              <w:t>,г</w:t>
            </w:r>
            <w:proofErr w:type="gramEnd"/>
            <w:r w:rsidRPr="0009598E">
              <w:rPr>
                <w:rFonts w:ascii="Times New Roman" w:hAnsi="Times New Roman" w:cs="Times New Roman"/>
              </w:rPr>
              <w:t>,е</w:t>
            </w:r>
            <w:proofErr w:type="spellEnd"/>
            <w:r w:rsidRPr="0009598E">
              <w:rPr>
                <w:rFonts w:ascii="Times New Roman" w:hAnsi="Times New Roman" w:cs="Times New Roman"/>
              </w:rPr>
              <w:t>) №9.38 №9.41(</w:t>
            </w:r>
            <w:proofErr w:type="spellStart"/>
            <w:r w:rsidRPr="0009598E">
              <w:rPr>
                <w:rFonts w:ascii="Times New Roman" w:hAnsi="Times New Roman" w:cs="Times New Roman"/>
              </w:rPr>
              <w:t>а,в</w:t>
            </w:r>
            <w:proofErr w:type="spellEnd"/>
            <w:r w:rsidRPr="0009598E">
              <w:rPr>
                <w:rFonts w:ascii="Times New Roman" w:hAnsi="Times New Roman" w:cs="Times New Roman"/>
              </w:rPr>
              <w:t xml:space="preserve">) </w:t>
            </w:r>
          </w:p>
        </w:tc>
        <w:tc>
          <w:tcPr>
            <w:tcW w:w="2629" w:type="dxa"/>
            <w:gridSpan w:val="2"/>
          </w:tcPr>
          <w:p w:rsidR="00465E5C" w:rsidRPr="0009598E" w:rsidRDefault="00465E5C" w:rsidP="001B6A93">
            <w:pPr>
              <w:rPr>
                <w:rFonts w:ascii="Times New Roman" w:hAnsi="Times New Roman" w:cs="Times New Roman"/>
              </w:rPr>
            </w:pPr>
            <w:r w:rsidRPr="0009598E">
              <w:rPr>
                <w:rFonts w:ascii="Times New Roman" w:hAnsi="Times New Roman" w:cs="Times New Roman"/>
              </w:rPr>
              <w:t xml:space="preserve"> Выполнить №9.40(</w:t>
            </w:r>
            <w:proofErr w:type="spellStart"/>
            <w:r w:rsidRPr="0009598E">
              <w:rPr>
                <w:rFonts w:ascii="Times New Roman" w:hAnsi="Times New Roman" w:cs="Times New Roman"/>
              </w:rPr>
              <w:t>б</w:t>
            </w:r>
            <w:proofErr w:type="gramStart"/>
            <w:r w:rsidRPr="0009598E">
              <w:rPr>
                <w:rFonts w:ascii="Times New Roman" w:hAnsi="Times New Roman" w:cs="Times New Roman"/>
              </w:rPr>
              <w:t>,г</w:t>
            </w:r>
            <w:proofErr w:type="spellEnd"/>
            <w:proofErr w:type="gramEnd"/>
            <w:r w:rsidRPr="0009598E">
              <w:rPr>
                <w:rFonts w:ascii="Times New Roman" w:hAnsi="Times New Roman" w:cs="Times New Roman"/>
              </w:rPr>
              <w:t>) №9.42(б)</w:t>
            </w:r>
          </w:p>
        </w:tc>
      </w:tr>
      <w:tr w:rsidR="00E13817" w:rsidRPr="002F094A" w:rsidTr="006F298F">
        <w:trPr>
          <w:trHeight w:val="999"/>
        </w:trPr>
        <w:tc>
          <w:tcPr>
            <w:tcW w:w="709" w:type="dxa"/>
          </w:tcPr>
          <w:p w:rsidR="00E13817" w:rsidRPr="002F094A" w:rsidRDefault="00E13817" w:rsidP="006F298F">
            <w:pPr>
              <w:rPr>
                <w:rFonts w:ascii="Times New Roman" w:hAnsi="Times New Roman" w:cs="Times New Roman"/>
                <w:sz w:val="24"/>
                <w:szCs w:val="24"/>
              </w:rPr>
            </w:pPr>
            <w:r w:rsidRPr="002F094A">
              <w:rPr>
                <w:rFonts w:ascii="Times New Roman" w:hAnsi="Times New Roman" w:cs="Times New Roman"/>
                <w:sz w:val="24"/>
                <w:szCs w:val="24"/>
              </w:rPr>
              <w:lastRenderedPageBreak/>
              <w:t>3.</w:t>
            </w:r>
          </w:p>
        </w:tc>
        <w:tc>
          <w:tcPr>
            <w:tcW w:w="1701" w:type="dxa"/>
          </w:tcPr>
          <w:p w:rsidR="00E13817" w:rsidRPr="002F094A" w:rsidRDefault="00E13817" w:rsidP="006F298F">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E13817" w:rsidRPr="002F094A" w:rsidRDefault="00E13817"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E13817" w:rsidRPr="002F094A" w:rsidRDefault="00E13817" w:rsidP="006F298F">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3119" w:type="dxa"/>
          </w:tcPr>
          <w:p w:rsidR="00E13817" w:rsidRPr="0009598E" w:rsidRDefault="00E13817" w:rsidP="001B6A93">
            <w:pPr>
              <w:rPr>
                <w:rFonts w:ascii="Times New Roman" w:hAnsi="Times New Roman" w:cs="Times New Roman"/>
              </w:rPr>
            </w:pPr>
            <w:r w:rsidRPr="0009598E">
              <w:rPr>
                <w:rFonts w:ascii="Times New Roman" w:hAnsi="Times New Roman" w:cs="Times New Roman"/>
              </w:rPr>
              <w:t>Начало Великой Отечественной войны</w:t>
            </w:r>
          </w:p>
        </w:tc>
        <w:tc>
          <w:tcPr>
            <w:tcW w:w="2693" w:type="dxa"/>
          </w:tcPr>
          <w:p w:rsidR="00E13817" w:rsidRPr="0009598E" w:rsidRDefault="00E13817" w:rsidP="001B6A93">
            <w:pPr>
              <w:rPr>
                <w:rFonts w:ascii="Times New Roman" w:hAnsi="Times New Roman" w:cs="Times New Roman"/>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629" w:type="dxa"/>
            <w:gridSpan w:val="2"/>
          </w:tcPr>
          <w:p w:rsidR="00E13817" w:rsidRPr="0009598E" w:rsidRDefault="00E13817" w:rsidP="001B6A93">
            <w:pPr>
              <w:rPr>
                <w:rFonts w:ascii="Times New Roman" w:hAnsi="Times New Roman" w:cs="Times New Roman"/>
              </w:rPr>
            </w:pPr>
            <w:r w:rsidRPr="0009598E">
              <w:rPr>
                <w:rFonts w:ascii="Times New Roman" w:hAnsi="Times New Roman" w:cs="Times New Roman"/>
              </w:rPr>
              <w:t>П.23</w:t>
            </w:r>
          </w:p>
        </w:tc>
      </w:tr>
      <w:tr w:rsidR="0058698A" w:rsidRPr="002F094A" w:rsidTr="006F298F">
        <w:trPr>
          <w:trHeight w:val="820"/>
        </w:trPr>
        <w:tc>
          <w:tcPr>
            <w:tcW w:w="14394" w:type="dxa"/>
            <w:gridSpan w:val="8"/>
          </w:tcPr>
          <w:p w:rsidR="0058698A" w:rsidRPr="002F094A" w:rsidRDefault="0058698A" w:rsidP="006F298F">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A1042F" w:rsidRPr="002F094A" w:rsidTr="0009598E">
        <w:trPr>
          <w:trHeight w:val="566"/>
        </w:trPr>
        <w:tc>
          <w:tcPr>
            <w:tcW w:w="709" w:type="dxa"/>
          </w:tcPr>
          <w:p w:rsidR="00A1042F" w:rsidRPr="002F094A" w:rsidRDefault="00A1042F" w:rsidP="006F298F">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A1042F" w:rsidRPr="002F094A" w:rsidRDefault="00A1042F" w:rsidP="006F298F">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A1042F" w:rsidRPr="002F094A" w:rsidRDefault="00A1042F"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A1042F" w:rsidRPr="002F094A" w:rsidRDefault="00A1042F" w:rsidP="006F298F">
            <w:pPr>
              <w:rPr>
                <w:rFonts w:ascii="Times New Roman" w:hAnsi="Times New Roman" w:cs="Times New Roman"/>
                <w:sz w:val="24"/>
                <w:szCs w:val="24"/>
              </w:rPr>
            </w:pPr>
          </w:p>
        </w:tc>
        <w:tc>
          <w:tcPr>
            <w:tcW w:w="3119" w:type="dxa"/>
          </w:tcPr>
          <w:p w:rsidR="00A1042F" w:rsidRPr="002F094A" w:rsidRDefault="00A1042F" w:rsidP="006F298F">
            <w:pPr>
              <w:rPr>
                <w:rFonts w:ascii="Times New Roman" w:hAnsi="Times New Roman" w:cs="Times New Roman"/>
                <w:sz w:val="24"/>
                <w:szCs w:val="24"/>
                <w:highlight w:val="yellow"/>
              </w:rPr>
            </w:pPr>
          </w:p>
        </w:tc>
        <w:tc>
          <w:tcPr>
            <w:tcW w:w="2977" w:type="dxa"/>
            <w:gridSpan w:val="2"/>
          </w:tcPr>
          <w:p w:rsidR="00A1042F" w:rsidRPr="002F094A" w:rsidRDefault="00A1042F" w:rsidP="006F298F">
            <w:pPr>
              <w:rPr>
                <w:rFonts w:ascii="Times New Roman" w:hAnsi="Times New Roman" w:cs="Times New Roman"/>
                <w:sz w:val="24"/>
                <w:szCs w:val="24"/>
              </w:rPr>
            </w:pPr>
          </w:p>
        </w:tc>
        <w:tc>
          <w:tcPr>
            <w:tcW w:w="2345" w:type="dxa"/>
          </w:tcPr>
          <w:p w:rsidR="00A1042F" w:rsidRPr="002F094A" w:rsidRDefault="00A1042F" w:rsidP="006F298F">
            <w:pPr>
              <w:rPr>
                <w:rFonts w:ascii="Times New Roman" w:hAnsi="Times New Roman" w:cs="Times New Roman"/>
                <w:sz w:val="24"/>
                <w:szCs w:val="24"/>
              </w:rPr>
            </w:pPr>
          </w:p>
        </w:tc>
      </w:tr>
      <w:tr w:rsidR="00783C4A" w:rsidRPr="002F094A" w:rsidTr="006F298F">
        <w:trPr>
          <w:trHeight w:val="1414"/>
        </w:trPr>
        <w:tc>
          <w:tcPr>
            <w:tcW w:w="709" w:type="dxa"/>
          </w:tcPr>
          <w:p w:rsidR="00783C4A" w:rsidRPr="002F094A" w:rsidRDefault="00783C4A" w:rsidP="006F298F">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783C4A" w:rsidRPr="002F094A" w:rsidRDefault="00783C4A" w:rsidP="006F298F">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783C4A" w:rsidRPr="002F094A" w:rsidRDefault="00783C4A"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6F298F">
            <w:pPr>
              <w:rPr>
                <w:rFonts w:ascii="Times New Roman" w:hAnsi="Times New Roman" w:cs="Times New Roman"/>
                <w:sz w:val="24"/>
                <w:szCs w:val="24"/>
              </w:rPr>
            </w:pPr>
            <w:r>
              <w:rPr>
                <w:rFonts w:ascii="Times New Roman" w:hAnsi="Times New Roman" w:cs="Times New Roman"/>
                <w:sz w:val="24"/>
                <w:szCs w:val="24"/>
              </w:rPr>
              <w:t>Литература</w:t>
            </w:r>
          </w:p>
        </w:tc>
        <w:tc>
          <w:tcPr>
            <w:tcW w:w="3119" w:type="dxa"/>
          </w:tcPr>
          <w:p w:rsidR="00783C4A" w:rsidRPr="0009598E" w:rsidRDefault="00783C4A" w:rsidP="001B6A93">
            <w:pPr>
              <w:rPr>
                <w:rFonts w:ascii="Times New Roman" w:hAnsi="Times New Roman"/>
              </w:rPr>
            </w:pPr>
            <w:hyperlink r:id="rId24" w:tooltip="Выбрать тему урока" w:history="1">
              <w:r w:rsidRPr="0009598E">
                <w:rPr>
                  <w:rStyle w:val="a8"/>
                  <w:rFonts w:ascii="Times New Roman" w:hAnsi="Times New Roman"/>
                  <w:color w:val="auto"/>
                  <w:u w:val="none"/>
                  <w:shd w:val="clear" w:color="auto" w:fill="FFFFFF"/>
                </w:rPr>
                <w:t>Раскольников и Сонечка. Нравственное возрождение героя.</w:t>
              </w:r>
            </w:hyperlink>
          </w:p>
        </w:tc>
        <w:tc>
          <w:tcPr>
            <w:tcW w:w="2977" w:type="dxa"/>
            <w:gridSpan w:val="2"/>
          </w:tcPr>
          <w:p w:rsidR="00783C4A" w:rsidRPr="0009598E" w:rsidRDefault="00783C4A" w:rsidP="001B6A93">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p>
          <w:p w:rsidR="00783C4A" w:rsidRPr="0009598E" w:rsidRDefault="00783C4A" w:rsidP="001B6A93">
            <w:pPr>
              <w:rPr>
                <w:rFonts w:ascii="Times New Roman" w:hAnsi="Times New Roman"/>
              </w:rPr>
            </w:pPr>
            <w:r w:rsidRPr="0009598E">
              <w:rPr>
                <w:rFonts w:ascii="Times New Roman" w:hAnsi="Times New Roman"/>
                <w:bCs/>
                <w:shd w:val="clear" w:color="auto" w:fill="FFFFFF"/>
              </w:rPr>
              <w:t>В случае отсутствия связи составить сравнительную характеристику героев.</w:t>
            </w:r>
          </w:p>
          <w:p w:rsidR="00783C4A" w:rsidRPr="0009598E" w:rsidRDefault="00783C4A" w:rsidP="001B6A93">
            <w:pPr>
              <w:rPr>
                <w:rFonts w:ascii="Times New Roman" w:hAnsi="Times New Roman"/>
                <w:bCs/>
                <w:shd w:val="clear" w:color="auto" w:fill="FFFFFF"/>
              </w:rPr>
            </w:pPr>
          </w:p>
        </w:tc>
        <w:tc>
          <w:tcPr>
            <w:tcW w:w="2345" w:type="dxa"/>
          </w:tcPr>
          <w:p w:rsidR="00783C4A" w:rsidRPr="0009598E" w:rsidRDefault="00783C4A" w:rsidP="001B6A93">
            <w:pPr>
              <w:rPr>
                <w:rFonts w:ascii="Times New Roman" w:hAnsi="Times New Roman"/>
              </w:rPr>
            </w:pPr>
            <w:r w:rsidRPr="0009598E">
              <w:rPr>
                <w:rFonts w:ascii="Times New Roman" w:hAnsi="Times New Roman"/>
              </w:rPr>
              <w:t>Ответить на вопросы в учебнике на стр.256.</w:t>
            </w:r>
          </w:p>
          <w:p w:rsidR="00783C4A" w:rsidRPr="0009598E" w:rsidRDefault="00783C4A" w:rsidP="001B6A93">
            <w:pPr>
              <w:rPr>
                <w:rFonts w:ascii="Times New Roman" w:hAnsi="Times New Roman"/>
              </w:rPr>
            </w:pPr>
            <w:r w:rsidRPr="0009598E">
              <w:rPr>
                <w:rFonts w:ascii="Times New Roman" w:hAnsi="Times New Roman"/>
              </w:rPr>
              <w:t xml:space="preserve">Фото выполненных письменных заданий прислать </w:t>
            </w:r>
            <w:proofErr w:type="spellStart"/>
            <w:r w:rsidRPr="0009598E">
              <w:rPr>
                <w:rFonts w:ascii="Times New Roman" w:hAnsi="Times New Roman"/>
              </w:rPr>
              <w:t>Вконтакте</w:t>
            </w:r>
            <w:proofErr w:type="spellEnd"/>
            <w:r w:rsidRPr="0009598E">
              <w:rPr>
                <w:rFonts w:ascii="Times New Roman" w:hAnsi="Times New Roman"/>
              </w:rPr>
              <w:t>.</w:t>
            </w:r>
          </w:p>
        </w:tc>
      </w:tr>
      <w:tr w:rsidR="006E236C" w:rsidRPr="002F094A" w:rsidTr="0009598E">
        <w:trPr>
          <w:trHeight w:val="592"/>
        </w:trPr>
        <w:tc>
          <w:tcPr>
            <w:tcW w:w="709" w:type="dxa"/>
          </w:tcPr>
          <w:p w:rsidR="006E236C" w:rsidRPr="002F094A" w:rsidRDefault="006E236C" w:rsidP="006F298F">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6E236C" w:rsidRPr="002F094A" w:rsidRDefault="006E236C" w:rsidP="006F298F">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6E236C" w:rsidRPr="002F094A" w:rsidRDefault="006E236C" w:rsidP="006F298F">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6E236C" w:rsidRPr="002F094A" w:rsidRDefault="006E236C" w:rsidP="006F298F">
            <w:pPr>
              <w:rPr>
                <w:rFonts w:ascii="Times New Roman" w:hAnsi="Times New Roman" w:cs="Times New Roman"/>
                <w:sz w:val="24"/>
                <w:szCs w:val="24"/>
              </w:rPr>
            </w:pPr>
          </w:p>
        </w:tc>
        <w:tc>
          <w:tcPr>
            <w:tcW w:w="3119" w:type="dxa"/>
          </w:tcPr>
          <w:p w:rsidR="006E236C" w:rsidRPr="002F094A" w:rsidRDefault="006E236C" w:rsidP="006F298F">
            <w:pPr>
              <w:rPr>
                <w:rFonts w:ascii="Times New Roman" w:eastAsia="Calibri" w:hAnsi="Times New Roman" w:cs="Times New Roman"/>
                <w:bCs/>
                <w:sz w:val="24"/>
                <w:szCs w:val="24"/>
                <w:shd w:val="clear" w:color="auto" w:fill="FFFFFF"/>
              </w:rPr>
            </w:pPr>
          </w:p>
        </w:tc>
        <w:tc>
          <w:tcPr>
            <w:tcW w:w="2977" w:type="dxa"/>
            <w:gridSpan w:val="2"/>
          </w:tcPr>
          <w:p w:rsidR="006E236C" w:rsidRPr="002F094A" w:rsidRDefault="006E236C" w:rsidP="006F298F">
            <w:pPr>
              <w:rPr>
                <w:rFonts w:ascii="Times New Roman" w:eastAsia="Calibri" w:hAnsi="Times New Roman" w:cs="Times New Roman"/>
                <w:color w:val="000000"/>
                <w:sz w:val="24"/>
                <w:szCs w:val="24"/>
              </w:rPr>
            </w:pPr>
          </w:p>
        </w:tc>
        <w:tc>
          <w:tcPr>
            <w:tcW w:w="2345" w:type="dxa"/>
          </w:tcPr>
          <w:p w:rsidR="006E236C" w:rsidRPr="002F094A" w:rsidRDefault="006E236C" w:rsidP="006F298F">
            <w:pPr>
              <w:rPr>
                <w:rFonts w:ascii="Times New Roman" w:eastAsia="Calibri" w:hAnsi="Times New Roman" w:cs="Times New Roman"/>
                <w:sz w:val="24"/>
                <w:szCs w:val="24"/>
              </w:rPr>
            </w:pPr>
          </w:p>
        </w:tc>
      </w:tr>
      <w:tr w:rsidR="00B47391" w:rsidRPr="002F094A" w:rsidTr="006F298F">
        <w:trPr>
          <w:trHeight w:val="1414"/>
        </w:trPr>
        <w:tc>
          <w:tcPr>
            <w:tcW w:w="709" w:type="dxa"/>
          </w:tcPr>
          <w:p w:rsidR="00B47391" w:rsidRPr="002F094A" w:rsidRDefault="00B47391" w:rsidP="006F298F">
            <w:pP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B47391" w:rsidRPr="002F094A" w:rsidRDefault="00B47391" w:rsidP="00E3055B">
            <w:pPr>
              <w:rPr>
                <w:rFonts w:ascii="Times New Roman" w:hAnsi="Times New Roman" w:cs="Times New Roman"/>
                <w:sz w:val="24"/>
                <w:szCs w:val="24"/>
              </w:rPr>
            </w:pPr>
            <w:r>
              <w:rPr>
                <w:rFonts w:ascii="Times New Roman" w:hAnsi="Times New Roman" w:cs="Times New Roman"/>
                <w:sz w:val="24"/>
                <w:szCs w:val="24"/>
              </w:rPr>
              <w:t>14.20-14.50</w:t>
            </w:r>
          </w:p>
        </w:tc>
        <w:tc>
          <w:tcPr>
            <w:tcW w:w="1701" w:type="dxa"/>
          </w:tcPr>
          <w:p w:rsidR="00B47391" w:rsidRPr="002F094A" w:rsidRDefault="00B47391" w:rsidP="00E3055B">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Классный час</w:t>
            </w:r>
          </w:p>
        </w:tc>
        <w:tc>
          <w:tcPr>
            <w:tcW w:w="3119" w:type="dxa"/>
          </w:tcPr>
          <w:p w:rsidR="00B47391" w:rsidRPr="00B47391" w:rsidRDefault="00B47391" w:rsidP="00E3055B">
            <w:pPr>
              <w:rPr>
                <w:rFonts w:ascii="Times New Roman" w:hAnsi="Times New Roman" w:cs="Times New Roman"/>
                <w:color w:val="000000"/>
              </w:rPr>
            </w:pPr>
            <w:r w:rsidRPr="00B47391">
              <w:rPr>
                <w:rFonts w:ascii="Times New Roman" w:hAnsi="Times New Roman" w:cs="Times New Roman"/>
                <w:color w:val="000000"/>
              </w:rPr>
              <w:t>Крым - наш</w:t>
            </w:r>
          </w:p>
        </w:tc>
        <w:tc>
          <w:tcPr>
            <w:tcW w:w="2977" w:type="dxa"/>
            <w:gridSpan w:val="2"/>
          </w:tcPr>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B47391" w:rsidRPr="00B47391" w:rsidRDefault="00B47391" w:rsidP="00E3055B">
            <w:pPr>
              <w:rPr>
                <w:rFonts w:ascii="Times New Roman" w:hAnsi="Times New Roman" w:cs="Times New Roman"/>
                <w:bCs/>
                <w:shd w:val="clear" w:color="auto" w:fill="FFFFFF"/>
              </w:rPr>
            </w:pPr>
          </w:p>
        </w:tc>
        <w:tc>
          <w:tcPr>
            <w:tcW w:w="2345"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Не предусмотрено</w:t>
            </w:r>
          </w:p>
        </w:tc>
      </w:tr>
    </w:tbl>
    <w:p w:rsidR="0058698A" w:rsidRPr="002F094A" w:rsidRDefault="0058698A" w:rsidP="0058698A">
      <w:pPr>
        <w:rPr>
          <w:rFonts w:ascii="Times New Roman" w:hAnsi="Times New Roman" w:cs="Times New Roman"/>
          <w:sz w:val="24"/>
          <w:szCs w:val="24"/>
        </w:rPr>
      </w:pPr>
      <w:r w:rsidRPr="002F094A">
        <w:rPr>
          <w:rFonts w:ascii="Times New Roman" w:hAnsi="Times New Roman" w:cs="Times New Roman"/>
          <w:sz w:val="24"/>
          <w:szCs w:val="24"/>
        </w:rPr>
        <w:t xml:space="preserve">                                                                         </w:t>
      </w:r>
    </w:p>
    <w:p w:rsidR="006236D7" w:rsidRPr="002F094A" w:rsidRDefault="006236D7" w:rsidP="006236D7">
      <w:pPr>
        <w:jc w:val="center"/>
        <w:rPr>
          <w:rFonts w:ascii="Times New Roman" w:hAnsi="Times New Roman" w:cs="Times New Roman"/>
          <w:sz w:val="24"/>
          <w:szCs w:val="24"/>
        </w:rPr>
      </w:pPr>
      <w:r>
        <w:rPr>
          <w:rFonts w:ascii="Times New Roman" w:hAnsi="Times New Roman" w:cs="Times New Roman"/>
          <w:sz w:val="24"/>
          <w:szCs w:val="24"/>
        </w:rPr>
        <w:t>10 б класс</w:t>
      </w:r>
      <w:r w:rsidR="004C0108">
        <w:rPr>
          <w:rFonts w:ascii="Times New Roman" w:hAnsi="Times New Roman" w:cs="Times New Roman"/>
          <w:sz w:val="24"/>
          <w:szCs w:val="24"/>
        </w:rPr>
        <w:t>, 10 г класс</w:t>
      </w:r>
    </w:p>
    <w:tbl>
      <w:tblPr>
        <w:tblStyle w:val="a3"/>
        <w:tblW w:w="0" w:type="auto"/>
        <w:tblLayout w:type="fixed"/>
        <w:tblLook w:val="04A0"/>
      </w:tblPr>
      <w:tblGrid>
        <w:gridCol w:w="709"/>
        <w:gridCol w:w="1701"/>
        <w:gridCol w:w="1701"/>
        <w:gridCol w:w="1842"/>
        <w:gridCol w:w="3119"/>
        <w:gridCol w:w="2693"/>
        <w:gridCol w:w="284"/>
        <w:gridCol w:w="2345"/>
      </w:tblGrid>
      <w:tr w:rsidR="006236D7" w:rsidRPr="002F094A" w:rsidTr="001B6A93">
        <w:tc>
          <w:tcPr>
            <w:tcW w:w="709"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C874DD" w:rsidRPr="002F094A" w:rsidTr="001B6A93">
        <w:trPr>
          <w:trHeight w:val="1416"/>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1B6A9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C874DD" w:rsidRPr="0009598E" w:rsidRDefault="00C874DD" w:rsidP="001B6A93">
            <w:pPr>
              <w:rPr>
                <w:rFonts w:ascii="Times New Roman" w:hAnsi="Times New Roman"/>
                <w:b/>
              </w:rPr>
            </w:pPr>
            <w:hyperlink r:id="rId25" w:tooltip="Выбрать тему урока" w:history="1">
              <w:r w:rsidRPr="0009598E">
                <w:rPr>
                  <w:rStyle w:val="a8"/>
                  <w:rFonts w:ascii="Times New Roman" w:hAnsi="Times New Roman"/>
                  <w:color w:val="auto"/>
                  <w:u w:val="none"/>
                  <w:shd w:val="clear" w:color="auto" w:fill="FFFFFF"/>
                </w:rPr>
                <w:t>Промежуточная аттестация с испытаниями.</w:t>
              </w:r>
            </w:hyperlink>
          </w:p>
        </w:tc>
        <w:tc>
          <w:tcPr>
            <w:tcW w:w="2693" w:type="dxa"/>
          </w:tcPr>
          <w:p w:rsidR="00C874DD" w:rsidRPr="0009598E" w:rsidRDefault="00C874DD" w:rsidP="0009598E">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r w:rsidRPr="0009598E">
              <w:rPr>
                <w:rFonts w:ascii="Times New Roman" w:hAnsi="Times New Roman"/>
                <w:bCs/>
                <w:shd w:val="clear" w:color="auto" w:fill="FFFFFF"/>
              </w:rPr>
              <w:br/>
              <w:t>В случае отсутствия выполнить тестовые задания.</w:t>
            </w:r>
          </w:p>
        </w:tc>
        <w:tc>
          <w:tcPr>
            <w:tcW w:w="2629" w:type="dxa"/>
            <w:gridSpan w:val="2"/>
          </w:tcPr>
          <w:p w:rsidR="00C874DD" w:rsidRPr="0009598E" w:rsidRDefault="00C874DD" w:rsidP="001B6A93">
            <w:pPr>
              <w:rPr>
                <w:rFonts w:ascii="Times New Roman" w:hAnsi="Times New Roman"/>
              </w:rPr>
            </w:pPr>
            <w:r w:rsidRPr="0009598E">
              <w:rPr>
                <w:rFonts w:ascii="Times New Roman" w:hAnsi="Times New Roman"/>
              </w:rPr>
              <w:t>Выполнить тест.</w:t>
            </w:r>
          </w:p>
          <w:p w:rsidR="00C874DD" w:rsidRPr="0009598E" w:rsidRDefault="00C874DD" w:rsidP="001B6A93">
            <w:pPr>
              <w:rPr>
                <w:rFonts w:ascii="Times New Roman" w:hAnsi="Times New Roman"/>
              </w:rPr>
            </w:pPr>
            <w:r w:rsidRPr="0009598E">
              <w:rPr>
                <w:rFonts w:ascii="Times New Roman" w:hAnsi="Times New Roman"/>
              </w:rPr>
              <w:t xml:space="preserve">Фото выполненных письменных заданий прислать </w:t>
            </w:r>
            <w:proofErr w:type="spellStart"/>
            <w:r w:rsidRPr="0009598E">
              <w:rPr>
                <w:rFonts w:ascii="Times New Roman" w:hAnsi="Times New Roman"/>
              </w:rPr>
              <w:t>Вконтакте</w:t>
            </w:r>
            <w:proofErr w:type="spellEnd"/>
            <w:r w:rsidRPr="0009598E">
              <w:rPr>
                <w:rFonts w:ascii="Times New Roman" w:hAnsi="Times New Roman"/>
              </w:rPr>
              <w:t>.</w:t>
            </w:r>
          </w:p>
        </w:tc>
      </w:tr>
      <w:tr w:rsidR="00465E5C" w:rsidRPr="002F094A" w:rsidTr="001B6A93">
        <w:trPr>
          <w:trHeight w:val="1122"/>
        </w:trPr>
        <w:tc>
          <w:tcPr>
            <w:tcW w:w="709" w:type="dxa"/>
          </w:tcPr>
          <w:p w:rsidR="00465E5C" w:rsidRPr="002F094A" w:rsidRDefault="00465E5C" w:rsidP="001B6A93">
            <w:pPr>
              <w:rPr>
                <w:rFonts w:ascii="Times New Roman" w:hAnsi="Times New Roman" w:cs="Times New Roman"/>
                <w:sz w:val="24"/>
                <w:szCs w:val="24"/>
              </w:rPr>
            </w:pPr>
            <w:r w:rsidRPr="002F094A">
              <w:rPr>
                <w:rFonts w:ascii="Times New Roman" w:hAnsi="Times New Roman" w:cs="Times New Roman"/>
                <w:sz w:val="24"/>
                <w:szCs w:val="24"/>
              </w:rPr>
              <w:lastRenderedPageBreak/>
              <w:t>2.</w:t>
            </w:r>
          </w:p>
        </w:tc>
        <w:tc>
          <w:tcPr>
            <w:tcW w:w="1701" w:type="dxa"/>
          </w:tcPr>
          <w:p w:rsidR="00465E5C" w:rsidRPr="002F094A" w:rsidRDefault="00465E5C" w:rsidP="001B6A93">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465E5C" w:rsidRPr="002F094A" w:rsidRDefault="00465E5C"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465E5C" w:rsidRPr="002F094A" w:rsidRDefault="00465E5C" w:rsidP="001B6A93">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119" w:type="dxa"/>
          </w:tcPr>
          <w:p w:rsidR="00465E5C" w:rsidRPr="0009598E" w:rsidRDefault="00465E5C" w:rsidP="001B6A93">
            <w:pPr>
              <w:rPr>
                <w:rFonts w:ascii="Times New Roman" w:hAnsi="Times New Roman" w:cs="Times New Roman"/>
              </w:rPr>
            </w:pPr>
            <w:r w:rsidRPr="0009598E">
              <w:rPr>
                <w:rFonts w:ascii="Times New Roman" w:hAnsi="Times New Roman" w:cs="Times New Roman"/>
              </w:rPr>
              <w:t>Сумма и разность синусов и косинусов</w:t>
            </w:r>
          </w:p>
        </w:tc>
        <w:tc>
          <w:tcPr>
            <w:tcW w:w="2693" w:type="dxa"/>
          </w:tcPr>
          <w:p w:rsidR="00465E5C" w:rsidRPr="0009598E" w:rsidRDefault="00465E5C"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465E5C" w:rsidRPr="0009598E" w:rsidRDefault="00465E5C" w:rsidP="001B6A93">
            <w:pPr>
              <w:rPr>
                <w:rFonts w:ascii="Times New Roman" w:hAnsi="Times New Roman" w:cs="Times New Roman"/>
              </w:rPr>
            </w:pPr>
            <w:r w:rsidRPr="0009598E">
              <w:rPr>
                <w:rFonts w:ascii="Times New Roman" w:hAnsi="Times New Roman" w:cs="Times New Roman"/>
              </w:rPr>
              <w:t>В случае отсутствия связи</w:t>
            </w:r>
          </w:p>
          <w:p w:rsidR="00465E5C" w:rsidRPr="0009598E" w:rsidRDefault="00465E5C" w:rsidP="001B6A93">
            <w:pPr>
              <w:rPr>
                <w:rFonts w:ascii="Times New Roman" w:hAnsi="Times New Roman" w:cs="Times New Roman"/>
              </w:rPr>
            </w:pPr>
            <w:r w:rsidRPr="0009598E">
              <w:rPr>
                <w:rFonts w:ascii="Times New Roman" w:hAnsi="Times New Roman" w:cs="Times New Roman"/>
              </w:rPr>
              <w:t>Изучить п.9.4 выполнить №9.36(</w:t>
            </w:r>
            <w:proofErr w:type="spellStart"/>
            <w:r w:rsidRPr="0009598E">
              <w:rPr>
                <w:rFonts w:ascii="Times New Roman" w:hAnsi="Times New Roman" w:cs="Times New Roman"/>
              </w:rPr>
              <w:t>б</w:t>
            </w:r>
            <w:proofErr w:type="gramStart"/>
            <w:r w:rsidRPr="0009598E">
              <w:rPr>
                <w:rFonts w:ascii="Times New Roman" w:hAnsi="Times New Roman" w:cs="Times New Roman"/>
              </w:rPr>
              <w:t>,г</w:t>
            </w:r>
            <w:proofErr w:type="gramEnd"/>
            <w:r w:rsidRPr="0009598E">
              <w:rPr>
                <w:rFonts w:ascii="Times New Roman" w:hAnsi="Times New Roman" w:cs="Times New Roman"/>
              </w:rPr>
              <w:t>,е</w:t>
            </w:r>
            <w:proofErr w:type="spellEnd"/>
            <w:r w:rsidRPr="0009598E">
              <w:rPr>
                <w:rFonts w:ascii="Times New Roman" w:hAnsi="Times New Roman" w:cs="Times New Roman"/>
              </w:rPr>
              <w:t>) №9.38 №9.41(</w:t>
            </w:r>
            <w:proofErr w:type="spellStart"/>
            <w:r w:rsidRPr="0009598E">
              <w:rPr>
                <w:rFonts w:ascii="Times New Roman" w:hAnsi="Times New Roman" w:cs="Times New Roman"/>
              </w:rPr>
              <w:t>а,в</w:t>
            </w:r>
            <w:proofErr w:type="spellEnd"/>
            <w:r w:rsidRPr="0009598E">
              <w:rPr>
                <w:rFonts w:ascii="Times New Roman" w:hAnsi="Times New Roman" w:cs="Times New Roman"/>
              </w:rPr>
              <w:t xml:space="preserve">) </w:t>
            </w:r>
          </w:p>
        </w:tc>
        <w:tc>
          <w:tcPr>
            <w:tcW w:w="2629" w:type="dxa"/>
            <w:gridSpan w:val="2"/>
          </w:tcPr>
          <w:p w:rsidR="00465E5C" w:rsidRPr="0009598E" w:rsidRDefault="00465E5C" w:rsidP="001B6A93">
            <w:pPr>
              <w:rPr>
                <w:rFonts w:ascii="Times New Roman" w:hAnsi="Times New Roman" w:cs="Times New Roman"/>
              </w:rPr>
            </w:pPr>
            <w:r w:rsidRPr="0009598E">
              <w:rPr>
                <w:rFonts w:ascii="Times New Roman" w:hAnsi="Times New Roman" w:cs="Times New Roman"/>
              </w:rPr>
              <w:t xml:space="preserve"> Выполнить №9.40(</w:t>
            </w:r>
            <w:proofErr w:type="spellStart"/>
            <w:r w:rsidRPr="0009598E">
              <w:rPr>
                <w:rFonts w:ascii="Times New Roman" w:hAnsi="Times New Roman" w:cs="Times New Roman"/>
              </w:rPr>
              <w:t>б</w:t>
            </w:r>
            <w:proofErr w:type="gramStart"/>
            <w:r w:rsidRPr="0009598E">
              <w:rPr>
                <w:rFonts w:ascii="Times New Roman" w:hAnsi="Times New Roman" w:cs="Times New Roman"/>
              </w:rPr>
              <w:t>,г</w:t>
            </w:r>
            <w:proofErr w:type="spellEnd"/>
            <w:proofErr w:type="gramEnd"/>
            <w:r w:rsidRPr="0009598E">
              <w:rPr>
                <w:rFonts w:ascii="Times New Roman" w:hAnsi="Times New Roman" w:cs="Times New Roman"/>
              </w:rPr>
              <w:t>) №9.42(б)</w:t>
            </w:r>
          </w:p>
        </w:tc>
      </w:tr>
      <w:tr w:rsidR="00E13817" w:rsidRPr="002F094A" w:rsidTr="001B6A93">
        <w:trPr>
          <w:trHeight w:val="999"/>
        </w:trPr>
        <w:tc>
          <w:tcPr>
            <w:tcW w:w="709" w:type="dxa"/>
          </w:tcPr>
          <w:p w:rsidR="00E13817" w:rsidRPr="002F094A" w:rsidRDefault="00E13817" w:rsidP="001B6A93">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E13817" w:rsidRPr="002F094A" w:rsidRDefault="00E13817" w:rsidP="001B6A93">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E13817" w:rsidRPr="002F094A" w:rsidRDefault="00E13817"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E13817" w:rsidRPr="002F094A" w:rsidRDefault="00E13817" w:rsidP="001B6A93">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3119" w:type="dxa"/>
          </w:tcPr>
          <w:p w:rsidR="00E13817" w:rsidRPr="0009598E" w:rsidRDefault="00E13817" w:rsidP="001B6A93">
            <w:pPr>
              <w:rPr>
                <w:rFonts w:ascii="Times New Roman" w:hAnsi="Times New Roman" w:cs="Times New Roman"/>
              </w:rPr>
            </w:pPr>
            <w:r w:rsidRPr="0009598E">
              <w:rPr>
                <w:rFonts w:ascii="Times New Roman" w:hAnsi="Times New Roman" w:cs="Times New Roman"/>
              </w:rPr>
              <w:t>Начало Великой Отечественной войны</w:t>
            </w:r>
          </w:p>
        </w:tc>
        <w:tc>
          <w:tcPr>
            <w:tcW w:w="2693" w:type="dxa"/>
          </w:tcPr>
          <w:p w:rsidR="00E13817" w:rsidRPr="0009598E" w:rsidRDefault="00E13817" w:rsidP="001B6A93">
            <w:pPr>
              <w:rPr>
                <w:rFonts w:ascii="Times New Roman" w:hAnsi="Times New Roman" w:cs="Times New Roman"/>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629" w:type="dxa"/>
            <w:gridSpan w:val="2"/>
          </w:tcPr>
          <w:p w:rsidR="00E13817" w:rsidRPr="0009598E" w:rsidRDefault="00E13817" w:rsidP="001B6A93">
            <w:pPr>
              <w:rPr>
                <w:rFonts w:ascii="Times New Roman" w:hAnsi="Times New Roman" w:cs="Times New Roman"/>
              </w:rPr>
            </w:pPr>
            <w:r w:rsidRPr="0009598E">
              <w:rPr>
                <w:rFonts w:ascii="Times New Roman" w:hAnsi="Times New Roman" w:cs="Times New Roman"/>
              </w:rPr>
              <w:t>П.23</w:t>
            </w:r>
          </w:p>
        </w:tc>
      </w:tr>
      <w:tr w:rsidR="006236D7" w:rsidRPr="002F094A" w:rsidTr="001B6A93">
        <w:trPr>
          <w:trHeight w:val="820"/>
        </w:trPr>
        <w:tc>
          <w:tcPr>
            <w:tcW w:w="14394" w:type="dxa"/>
            <w:gridSpan w:val="8"/>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2E3C36" w:rsidRPr="002F094A" w:rsidTr="001B6A93">
        <w:trPr>
          <w:trHeight w:val="1414"/>
        </w:trPr>
        <w:tc>
          <w:tcPr>
            <w:tcW w:w="709"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2E3C36" w:rsidRPr="002F094A" w:rsidRDefault="002E3C36"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2E3C36" w:rsidRPr="002F094A" w:rsidRDefault="002E3C36" w:rsidP="001B6A93">
            <w:pPr>
              <w:rPr>
                <w:rFonts w:ascii="Times New Roman" w:hAnsi="Times New Roman" w:cs="Times New Roman"/>
                <w:sz w:val="24"/>
                <w:szCs w:val="24"/>
              </w:rPr>
            </w:pPr>
            <w:r>
              <w:rPr>
                <w:rFonts w:ascii="Times New Roman" w:hAnsi="Times New Roman" w:cs="Times New Roman"/>
                <w:sz w:val="24"/>
                <w:szCs w:val="24"/>
              </w:rPr>
              <w:t xml:space="preserve">Право </w:t>
            </w:r>
          </w:p>
        </w:tc>
        <w:tc>
          <w:tcPr>
            <w:tcW w:w="3119"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Органы охраны правопорядка</w:t>
            </w:r>
          </w:p>
        </w:tc>
        <w:tc>
          <w:tcPr>
            <w:tcW w:w="2977" w:type="dxa"/>
            <w:gridSpan w:val="2"/>
          </w:tcPr>
          <w:p w:rsidR="002E3C36" w:rsidRPr="0009598E" w:rsidRDefault="002E3C36" w:rsidP="001B6A93">
            <w:pPr>
              <w:rPr>
                <w:rFonts w:ascii="Times New Roman" w:hAnsi="Times New Roman" w:cs="Times New Roman"/>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345"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П.22, конспект</w:t>
            </w:r>
          </w:p>
        </w:tc>
      </w:tr>
      <w:tr w:rsidR="00783C4A" w:rsidRPr="002F094A" w:rsidTr="001B6A93">
        <w:trPr>
          <w:trHeight w:val="1414"/>
        </w:trPr>
        <w:tc>
          <w:tcPr>
            <w:tcW w:w="709"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783C4A" w:rsidRPr="002F094A" w:rsidRDefault="00783C4A"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1B6A93">
            <w:pPr>
              <w:rPr>
                <w:rFonts w:ascii="Times New Roman" w:hAnsi="Times New Roman" w:cs="Times New Roman"/>
                <w:sz w:val="24"/>
                <w:szCs w:val="24"/>
              </w:rPr>
            </w:pPr>
            <w:r>
              <w:rPr>
                <w:rFonts w:ascii="Times New Roman" w:hAnsi="Times New Roman" w:cs="Times New Roman"/>
                <w:sz w:val="24"/>
                <w:szCs w:val="24"/>
              </w:rPr>
              <w:t>Литература</w:t>
            </w:r>
          </w:p>
        </w:tc>
        <w:tc>
          <w:tcPr>
            <w:tcW w:w="3119" w:type="dxa"/>
          </w:tcPr>
          <w:p w:rsidR="00783C4A" w:rsidRPr="0009598E" w:rsidRDefault="00783C4A" w:rsidP="001B6A93">
            <w:pPr>
              <w:rPr>
                <w:rFonts w:ascii="Times New Roman" w:hAnsi="Times New Roman"/>
              </w:rPr>
            </w:pPr>
            <w:hyperlink r:id="rId26" w:tooltip="Выбрать тему урока" w:history="1">
              <w:r w:rsidRPr="0009598E">
                <w:rPr>
                  <w:rStyle w:val="a8"/>
                  <w:rFonts w:ascii="Times New Roman" w:hAnsi="Times New Roman"/>
                  <w:color w:val="auto"/>
                  <w:u w:val="none"/>
                  <w:shd w:val="clear" w:color="auto" w:fill="FFFFFF"/>
                </w:rPr>
                <w:t>Раскольников и Сонечка. Нравственное возрождение героя.</w:t>
              </w:r>
            </w:hyperlink>
          </w:p>
        </w:tc>
        <w:tc>
          <w:tcPr>
            <w:tcW w:w="2977" w:type="dxa"/>
            <w:gridSpan w:val="2"/>
          </w:tcPr>
          <w:p w:rsidR="00783C4A" w:rsidRPr="0009598E" w:rsidRDefault="00783C4A" w:rsidP="001B6A93">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p>
          <w:p w:rsidR="00783C4A" w:rsidRPr="0009598E" w:rsidRDefault="00783C4A" w:rsidP="001B6A93">
            <w:pPr>
              <w:rPr>
                <w:rFonts w:ascii="Times New Roman" w:hAnsi="Times New Roman"/>
              </w:rPr>
            </w:pPr>
            <w:r w:rsidRPr="0009598E">
              <w:rPr>
                <w:rFonts w:ascii="Times New Roman" w:hAnsi="Times New Roman"/>
                <w:bCs/>
                <w:shd w:val="clear" w:color="auto" w:fill="FFFFFF"/>
              </w:rPr>
              <w:t>В случае отсутствия связи составить сравнительную характеристику героев.</w:t>
            </w:r>
          </w:p>
          <w:p w:rsidR="00783C4A" w:rsidRPr="0009598E" w:rsidRDefault="00783C4A" w:rsidP="001B6A93">
            <w:pPr>
              <w:rPr>
                <w:rFonts w:ascii="Times New Roman" w:hAnsi="Times New Roman"/>
                <w:bCs/>
                <w:shd w:val="clear" w:color="auto" w:fill="FFFFFF"/>
              </w:rPr>
            </w:pPr>
          </w:p>
        </w:tc>
        <w:tc>
          <w:tcPr>
            <w:tcW w:w="2345" w:type="dxa"/>
          </w:tcPr>
          <w:p w:rsidR="00783C4A" w:rsidRPr="0009598E" w:rsidRDefault="00783C4A" w:rsidP="001B6A93">
            <w:pPr>
              <w:rPr>
                <w:rFonts w:ascii="Times New Roman" w:hAnsi="Times New Roman"/>
              </w:rPr>
            </w:pPr>
            <w:r w:rsidRPr="0009598E">
              <w:rPr>
                <w:rFonts w:ascii="Times New Roman" w:hAnsi="Times New Roman"/>
              </w:rPr>
              <w:t>Ответить на вопросы в учебнике на стр.256.</w:t>
            </w:r>
          </w:p>
          <w:p w:rsidR="00783C4A" w:rsidRPr="0009598E" w:rsidRDefault="00783C4A" w:rsidP="001B6A93">
            <w:pPr>
              <w:rPr>
                <w:rFonts w:ascii="Times New Roman" w:hAnsi="Times New Roman"/>
              </w:rPr>
            </w:pPr>
            <w:r w:rsidRPr="0009598E">
              <w:rPr>
                <w:rFonts w:ascii="Times New Roman" w:hAnsi="Times New Roman"/>
              </w:rPr>
              <w:t xml:space="preserve">Фото выполненных письменных заданий прислать </w:t>
            </w:r>
            <w:proofErr w:type="spellStart"/>
            <w:r w:rsidRPr="0009598E">
              <w:rPr>
                <w:rFonts w:ascii="Times New Roman" w:hAnsi="Times New Roman"/>
              </w:rPr>
              <w:t>Вконтакте</w:t>
            </w:r>
            <w:proofErr w:type="spellEnd"/>
            <w:r w:rsidRPr="0009598E">
              <w:rPr>
                <w:rFonts w:ascii="Times New Roman" w:hAnsi="Times New Roman"/>
              </w:rPr>
              <w:t>.</w:t>
            </w:r>
          </w:p>
        </w:tc>
      </w:tr>
      <w:tr w:rsidR="00783C4A" w:rsidRPr="002F094A" w:rsidTr="001B6A93">
        <w:trPr>
          <w:trHeight w:val="1414"/>
        </w:trPr>
        <w:tc>
          <w:tcPr>
            <w:tcW w:w="709"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783C4A" w:rsidRPr="002F094A" w:rsidRDefault="00783C4A"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1B6A93">
            <w:pPr>
              <w:rPr>
                <w:rFonts w:ascii="Times New Roman" w:hAnsi="Times New Roman" w:cs="Times New Roman"/>
                <w:sz w:val="24"/>
                <w:szCs w:val="24"/>
              </w:rPr>
            </w:pPr>
            <w:r>
              <w:rPr>
                <w:rFonts w:ascii="Times New Roman" w:hAnsi="Times New Roman" w:cs="Times New Roman"/>
                <w:sz w:val="24"/>
                <w:szCs w:val="24"/>
              </w:rPr>
              <w:t>Элективный курс по русскому языку</w:t>
            </w:r>
          </w:p>
        </w:tc>
        <w:tc>
          <w:tcPr>
            <w:tcW w:w="3119" w:type="dxa"/>
          </w:tcPr>
          <w:p w:rsidR="00783C4A" w:rsidRPr="0009598E" w:rsidRDefault="00783C4A" w:rsidP="001B6A93">
            <w:pPr>
              <w:jc w:val="both"/>
              <w:rPr>
                <w:rFonts w:ascii="Times New Roman" w:hAnsi="Times New Roman"/>
              </w:rPr>
            </w:pPr>
            <w:hyperlink r:id="rId27" w:tooltip="Выбрать тему урока" w:history="1">
              <w:r w:rsidRPr="0009598E">
                <w:rPr>
                  <w:rStyle w:val="a8"/>
                  <w:rFonts w:ascii="Times New Roman" w:hAnsi="Times New Roman"/>
                  <w:color w:val="auto"/>
                  <w:u w:val="none"/>
                  <w:shd w:val="clear" w:color="auto" w:fill="FFFFFF"/>
                </w:rPr>
                <w:t>Служебные части речи.</w:t>
              </w:r>
            </w:hyperlink>
            <w:r w:rsidRPr="0009598E">
              <w:rPr>
                <w:rFonts w:ascii="Times New Roman" w:hAnsi="Times New Roman"/>
              </w:rPr>
              <w:t xml:space="preserve"> </w:t>
            </w:r>
          </w:p>
        </w:tc>
        <w:tc>
          <w:tcPr>
            <w:tcW w:w="2977" w:type="dxa"/>
            <w:gridSpan w:val="2"/>
          </w:tcPr>
          <w:p w:rsidR="00783C4A" w:rsidRPr="0009598E" w:rsidRDefault="00783C4A" w:rsidP="001B6A93">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p>
          <w:p w:rsidR="00783C4A" w:rsidRPr="0009598E" w:rsidRDefault="00783C4A" w:rsidP="001B6A93">
            <w:pPr>
              <w:rPr>
                <w:rFonts w:ascii="Times New Roman" w:hAnsi="Times New Roman"/>
              </w:rPr>
            </w:pPr>
            <w:r w:rsidRPr="0009598E">
              <w:rPr>
                <w:rFonts w:ascii="Times New Roman" w:hAnsi="Times New Roman"/>
                <w:bCs/>
                <w:shd w:val="clear" w:color="auto" w:fill="FFFFFF"/>
              </w:rPr>
              <w:t>В случае отсутствия изучить тему «Служебные части речи», выполнить тест</w:t>
            </w:r>
          </w:p>
          <w:p w:rsidR="00783C4A" w:rsidRPr="0009598E" w:rsidRDefault="00783C4A" w:rsidP="001B6A93">
            <w:pPr>
              <w:rPr>
                <w:rFonts w:ascii="Times New Roman" w:hAnsi="Times New Roman"/>
                <w:bCs/>
                <w:shd w:val="clear" w:color="auto" w:fill="FFFFFF"/>
              </w:rPr>
            </w:pPr>
          </w:p>
        </w:tc>
        <w:tc>
          <w:tcPr>
            <w:tcW w:w="2345" w:type="dxa"/>
          </w:tcPr>
          <w:p w:rsidR="00783C4A" w:rsidRPr="0009598E" w:rsidRDefault="00783C4A" w:rsidP="001B6A93">
            <w:pPr>
              <w:rPr>
                <w:rFonts w:ascii="Times New Roman" w:hAnsi="Times New Roman"/>
              </w:rPr>
            </w:pPr>
            <w:r w:rsidRPr="0009598E">
              <w:rPr>
                <w:rFonts w:ascii="Times New Roman" w:hAnsi="Times New Roman"/>
              </w:rPr>
              <w:t>Не предусмотрено</w:t>
            </w:r>
          </w:p>
        </w:tc>
      </w:tr>
      <w:tr w:rsidR="0009598E" w:rsidRPr="002F094A" w:rsidTr="004C16B7">
        <w:trPr>
          <w:trHeight w:val="1414"/>
        </w:trPr>
        <w:tc>
          <w:tcPr>
            <w:tcW w:w="14394" w:type="dxa"/>
            <w:gridSpan w:val="8"/>
          </w:tcPr>
          <w:p w:rsidR="0009598E" w:rsidRPr="0009598E" w:rsidRDefault="0009598E" w:rsidP="001B6A93">
            <w:pPr>
              <w:rPr>
                <w:rFonts w:ascii="Times New Roman" w:hAnsi="Times New Roman"/>
              </w:rPr>
            </w:pPr>
            <w:r>
              <w:rPr>
                <w:rFonts w:ascii="Times New Roman" w:hAnsi="Times New Roman"/>
              </w:rPr>
              <w:t>Обед 13.50-14.20</w:t>
            </w:r>
          </w:p>
        </w:tc>
      </w:tr>
      <w:tr w:rsidR="00B47391" w:rsidRPr="002F094A" w:rsidTr="001B6A93">
        <w:trPr>
          <w:trHeight w:val="1414"/>
        </w:trPr>
        <w:tc>
          <w:tcPr>
            <w:tcW w:w="709" w:type="dxa"/>
          </w:tcPr>
          <w:p w:rsidR="00B47391" w:rsidRPr="002F094A" w:rsidRDefault="00B47391" w:rsidP="001B6A93">
            <w:pPr>
              <w:rPr>
                <w:rFonts w:ascii="Times New Roman" w:hAnsi="Times New Roman" w:cs="Times New Roman"/>
                <w:sz w:val="24"/>
                <w:szCs w:val="24"/>
              </w:rPr>
            </w:pPr>
          </w:p>
        </w:tc>
        <w:tc>
          <w:tcPr>
            <w:tcW w:w="1701" w:type="dxa"/>
          </w:tcPr>
          <w:p w:rsidR="00B47391" w:rsidRPr="002F094A" w:rsidRDefault="00B47391" w:rsidP="00E3055B">
            <w:pPr>
              <w:rPr>
                <w:rFonts w:ascii="Times New Roman" w:hAnsi="Times New Roman" w:cs="Times New Roman"/>
                <w:sz w:val="24"/>
                <w:szCs w:val="24"/>
              </w:rPr>
            </w:pPr>
            <w:r>
              <w:rPr>
                <w:rFonts w:ascii="Times New Roman" w:hAnsi="Times New Roman" w:cs="Times New Roman"/>
                <w:sz w:val="24"/>
                <w:szCs w:val="24"/>
              </w:rPr>
              <w:t>14.20-14.50</w:t>
            </w:r>
          </w:p>
        </w:tc>
        <w:tc>
          <w:tcPr>
            <w:tcW w:w="1701" w:type="dxa"/>
          </w:tcPr>
          <w:p w:rsidR="00B47391" w:rsidRPr="002F094A" w:rsidRDefault="00B47391" w:rsidP="00E3055B">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Классный час</w:t>
            </w:r>
          </w:p>
        </w:tc>
        <w:tc>
          <w:tcPr>
            <w:tcW w:w="3119" w:type="dxa"/>
          </w:tcPr>
          <w:p w:rsidR="00B47391" w:rsidRPr="00B47391" w:rsidRDefault="00B47391" w:rsidP="00E3055B">
            <w:pPr>
              <w:rPr>
                <w:rFonts w:ascii="Times New Roman" w:hAnsi="Times New Roman" w:cs="Times New Roman"/>
                <w:color w:val="000000"/>
              </w:rPr>
            </w:pPr>
            <w:r w:rsidRPr="00B47391">
              <w:rPr>
                <w:rFonts w:ascii="Times New Roman" w:hAnsi="Times New Roman" w:cs="Times New Roman"/>
                <w:color w:val="000000"/>
              </w:rPr>
              <w:t>Крым - наш</w:t>
            </w:r>
          </w:p>
        </w:tc>
        <w:tc>
          <w:tcPr>
            <w:tcW w:w="2977" w:type="dxa"/>
            <w:gridSpan w:val="2"/>
          </w:tcPr>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B47391" w:rsidRPr="00B47391" w:rsidRDefault="00B47391" w:rsidP="00E3055B">
            <w:pPr>
              <w:rPr>
                <w:rFonts w:ascii="Times New Roman" w:hAnsi="Times New Roman" w:cs="Times New Roman"/>
                <w:bCs/>
                <w:shd w:val="clear" w:color="auto" w:fill="FFFFFF"/>
              </w:rPr>
            </w:pPr>
          </w:p>
        </w:tc>
        <w:tc>
          <w:tcPr>
            <w:tcW w:w="2345"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Не предусмотрено</w:t>
            </w:r>
          </w:p>
        </w:tc>
      </w:tr>
    </w:tbl>
    <w:p w:rsidR="007A25DB" w:rsidRDefault="007A25DB" w:rsidP="007A25DB">
      <w:pPr>
        <w:rPr>
          <w:rFonts w:ascii="Times New Roman" w:hAnsi="Times New Roman" w:cs="Times New Roman"/>
          <w:sz w:val="24"/>
          <w:szCs w:val="24"/>
        </w:rPr>
      </w:pPr>
    </w:p>
    <w:p w:rsidR="006236D7" w:rsidRDefault="006236D7" w:rsidP="006236D7">
      <w:pPr>
        <w:jc w:val="center"/>
        <w:rPr>
          <w:rFonts w:ascii="Times New Roman" w:hAnsi="Times New Roman" w:cs="Times New Roman"/>
          <w:sz w:val="24"/>
          <w:szCs w:val="24"/>
        </w:rPr>
      </w:pPr>
      <w:r>
        <w:rPr>
          <w:rFonts w:ascii="Times New Roman" w:hAnsi="Times New Roman" w:cs="Times New Roman"/>
          <w:sz w:val="24"/>
          <w:szCs w:val="24"/>
        </w:rPr>
        <w:t>10 в класс</w:t>
      </w:r>
    </w:p>
    <w:tbl>
      <w:tblPr>
        <w:tblStyle w:val="a3"/>
        <w:tblW w:w="0" w:type="auto"/>
        <w:tblLayout w:type="fixed"/>
        <w:tblLook w:val="04A0"/>
      </w:tblPr>
      <w:tblGrid>
        <w:gridCol w:w="709"/>
        <w:gridCol w:w="1701"/>
        <w:gridCol w:w="1701"/>
        <w:gridCol w:w="1842"/>
        <w:gridCol w:w="3119"/>
        <w:gridCol w:w="2693"/>
        <w:gridCol w:w="284"/>
        <w:gridCol w:w="2345"/>
      </w:tblGrid>
      <w:tr w:rsidR="006236D7" w:rsidRPr="002F094A" w:rsidTr="001B6A93">
        <w:tc>
          <w:tcPr>
            <w:tcW w:w="709"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C874DD" w:rsidRPr="002F094A" w:rsidTr="001B6A93">
        <w:trPr>
          <w:trHeight w:val="1416"/>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1B6A93">
            <w:pPr>
              <w:rPr>
                <w:rFonts w:ascii="Times New Roman" w:hAnsi="Times New Roman" w:cs="Times New Roman"/>
                <w:sz w:val="24"/>
                <w:szCs w:val="24"/>
              </w:rPr>
            </w:pPr>
            <w:r>
              <w:rPr>
                <w:rFonts w:ascii="Times New Roman" w:hAnsi="Times New Roman" w:cs="Times New Roman"/>
                <w:sz w:val="24"/>
                <w:szCs w:val="24"/>
              </w:rPr>
              <w:t>Элективный курс Введение в педагогику</w:t>
            </w:r>
          </w:p>
        </w:tc>
        <w:tc>
          <w:tcPr>
            <w:tcW w:w="3119"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Тема, цель и задачи урока. Схема анализа урока</w:t>
            </w:r>
          </w:p>
        </w:tc>
        <w:tc>
          <w:tcPr>
            <w:tcW w:w="2693"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C874DD" w:rsidRPr="0009598E" w:rsidRDefault="00C874DD" w:rsidP="001B6A93">
            <w:pPr>
              <w:rPr>
                <w:rFonts w:ascii="Times New Roman" w:hAnsi="Times New Roman" w:cs="Times New Roman"/>
              </w:rPr>
            </w:pPr>
            <w:r w:rsidRPr="0009598E">
              <w:rPr>
                <w:rFonts w:ascii="Times New Roman" w:hAnsi="Times New Roman" w:cs="Times New Roman"/>
              </w:rPr>
              <w:t>В  случае отсутствия связи изучить самостоятельно материал по схеме урока, составить схему анализа урока</w:t>
            </w:r>
          </w:p>
          <w:p w:rsidR="00C874DD" w:rsidRPr="0009598E" w:rsidRDefault="00C874DD" w:rsidP="001B6A93">
            <w:pPr>
              <w:rPr>
                <w:rFonts w:ascii="Times New Roman" w:hAnsi="Times New Roman" w:cs="Times New Roman"/>
              </w:rPr>
            </w:pPr>
          </w:p>
        </w:tc>
        <w:tc>
          <w:tcPr>
            <w:tcW w:w="2629"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записи</w:t>
            </w:r>
          </w:p>
        </w:tc>
      </w:tr>
      <w:tr w:rsidR="00465E5C" w:rsidRPr="002F094A" w:rsidTr="001B6A93">
        <w:trPr>
          <w:trHeight w:val="1122"/>
        </w:trPr>
        <w:tc>
          <w:tcPr>
            <w:tcW w:w="709" w:type="dxa"/>
          </w:tcPr>
          <w:p w:rsidR="00465E5C" w:rsidRPr="002F094A" w:rsidRDefault="00465E5C" w:rsidP="001B6A93">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465E5C" w:rsidRPr="002F094A" w:rsidRDefault="00465E5C" w:rsidP="001B6A93">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465E5C" w:rsidRPr="002F094A" w:rsidRDefault="00465E5C"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465E5C" w:rsidRPr="002F094A" w:rsidRDefault="00465E5C" w:rsidP="001B6A93">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3119" w:type="dxa"/>
          </w:tcPr>
          <w:p w:rsidR="00465E5C" w:rsidRPr="0009598E" w:rsidRDefault="00465E5C" w:rsidP="001B6A93">
            <w:pPr>
              <w:rPr>
                <w:rFonts w:ascii="Times New Roman" w:hAnsi="Times New Roman" w:cs="Times New Roman"/>
              </w:rPr>
            </w:pPr>
            <w:r w:rsidRPr="0009598E">
              <w:rPr>
                <w:rFonts w:ascii="Times New Roman" w:hAnsi="Times New Roman" w:cs="Times New Roman"/>
              </w:rPr>
              <w:t>Сумма и разность синусов и косинусов</w:t>
            </w:r>
          </w:p>
        </w:tc>
        <w:tc>
          <w:tcPr>
            <w:tcW w:w="2693" w:type="dxa"/>
          </w:tcPr>
          <w:p w:rsidR="00465E5C" w:rsidRPr="0009598E" w:rsidRDefault="00465E5C"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465E5C" w:rsidRPr="0009598E" w:rsidRDefault="00465E5C" w:rsidP="001B6A93">
            <w:pPr>
              <w:rPr>
                <w:rFonts w:ascii="Times New Roman" w:hAnsi="Times New Roman" w:cs="Times New Roman"/>
              </w:rPr>
            </w:pPr>
            <w:r w:rsidRPr="0009598E">
              <w:rPr>
                <w:rFonts w:ascii="Times New Roman" w:hAnsi="Times New Roman" w:cs="Times New Roman"/>
              </w:rPr>
              <w:t>В случае отсутствия связи</w:t>
            </w:r>
          </w:p>
          <w:p w:rsidR="00465E5C" w:rsidRPr="0009598E" w:rsidRDefault="00465E5C" w:rsidP="001B6A93">
            <w:pPr>
              <w:rPr>
                <w:rFonts w:ascii="Times New Roman" w:hAnsi="Times New Roman" w:cs="Times New Roman"/>
              </w:rPr>
            </w:pPr>
            <w:r w:rsidRPr="0009598E">
              <w:rPr>
                <w:rFonts w:ascii="Times New Roman" w:hAnsi="Times New Roman" w:cs="Times New Roman"/>
              </w:rPr>
              <w:t>Изучить п.9.4 выполнить №9.36(</w:t>
            </w:r>
            <w:proofErr w:type="spellStart"/>
            <w:r w:rsidRPr="0009598E">
              <w:rPr>
                <w:rFonts w:ascii="Times New Roman" w:hAnsi="Times New Roman" w:cs="Times New Roman"/>
              </w:rPr>
              <w:t>б</w:t>
            </w:r>
            <w:proofErr w:type="gramStart"/>
            <w:r w:rsidRPr="0009598E">
              <w:rPr>
                <w:rFonts w:ascii="Times New Roman" w:hAnsi="Times New Roman" w:cs="Times New Roman"/>
              </w:rPr>
              <w:t>,г</w:t>
            </w:r>
            <w:proofErr w:type="gramEnd"/>
            <w:r w:rsidRPr="0009598E">
              <w:rPr>
                <w:rFonts w:ascii="Times New Roman" w:hAnsi="Times New Roman" w:cs="Times New Roman"/>
              </w:rPr>
              <w:t>,е</w:t>
            </w:r>
            <w:proofErr w:type="spellEnd"/>
            <w:r w:rsidRPr="0009598E">
              <w:rPr>
                <w:rFonts w:ascii="Times New Roman" w:hAnsi="Times New Roman" w:cs="Times New Roman"/>
              </w:rPr>
              <w:t>) №9.38 №9.41(</w:t>
            </w:r>
            <w:proofErr w:type="spellStart"/>
            <w:r w:rsidRPr="0009598E">
              <w:rPr>
                <w:rFonts w:ascii="Times New Roman" w:hAnsi="Times New Roman" w:cs="Times New Roman"/>
              </w:rPr>
              <w:t>а,в</w:t>
            </w:r>
            <w:proofErr w:type="spellEnd"/>
            <w:r w:rsidRPr="0009598E">
              <w:rPr>
                <w:rFonts w:ascii="Times New Roman" w:hAnsi="Times New Roman" w:cs="Times New Roman"/>
              </w:rPr>
              <w:t xml:space="preserve">) </w:t>
            </w:r>
          </w:p>
        </w:tc>
        <w:tc>
          <w:tcPr>
            <w:tcW w:w="2629" w:type="dxa"/>
            <w:gridSpan w:val="2"/>
          </w:tcPr>
          <w:p w:rsidR="00465E5C" w:rsidRPr="0009598E" w:rsidRDefault="00465E5C" w:rsidP="001B6A93">
            <w:pPr>
              <w:rPr>
                <w:rFonts w:ascii="Times New Roman" w:hAnsi="Times New Roman" w:cs="Times New Roman"/>
              </w:rPr>
            </w:pPr>
            <w:r w:rsidRPr="0009598E">
              <w:rPr>
                <w:rFonts w:ascii="Times New Roman" w:hAnsi="Times New Roman" w:cs="Times New Roman"/>
              </w:rPr>
              <w:t xml:space="preserve"> Выполнить №9.40(</w:t>
            </w:r>
            <w:proofErr w:type="spellStart"/>
            <w:r w:rsidRPr="0009598E">
              <w:rPr>
                <w:rFonts w:ascii="Times New Roman" w:hAnsi="Times New Roman" w:cs="Times New Roman"/>
              </w:rPr>
              <w:t>б</w:t>
            </w:r>
            <w:proofErr w:type="gramStart"/>
            <w:r w:rsidRPr="0009598E">
              <w:rPr>
                <w:rFonts w:ascii="Times New Roman" w:hAnsi="Times New Roman" w:cs="Times New Roman"/>
              </w:rPr>
              <w:t>,г</w:t>
            </w:r>
            <w:proofErr w:type="spellEnd"/>
            <w:proofErr w:type="gramEnd"/>
            <w:r w:rsidRPr="0009598E">
              <w:rPr>
                <w:rFonts w:ascii="Times New Roman" w:hAnsi="Times New Roman" w:cs="Times New Roman"/>
              </w:rPr>
              <w:t>) №9.42(б)</w:t>
            </w:r>
          </w:p>
        </w:tc>
      </w:tr>
      <w:tr w:rsidR="00E13817" w:rsidRPr="002F094A" w:rsidTr="001B6A93">
        <w:trPr>
          <w:trHeight w:val="999"/>
        </w:trPr>
        <w:tc>
          <w:tcPr>
            <w:tcW w:w="709" w:type="dxa"/>
          </w:tcPr>
          <w:p w:rsidR="00E13817" w:rsidRPr="002F094A" w:rsidRDefault="00E13817" w:rsidP="001B6A93">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E13817" w:rsidRPr="002F094A" w:rsidRDefault="00E13817" w:rsidP="001B6A93">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E13817" w:rsidRPr="002F094A" w:rsidRDefault="00E13817"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E13817" w:rsidRPr="002F094A" w:rsidRDefault="00E13817" w:rsidP="001B6A93">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3119" w:type="dxa"/>
          </w:tcPr>
          <w:p w:rsidR="00E13817" w:rsidRDefault="00E13817" w:rsidP="001B6A93">
            <w:pPr>
              <w:rPr>
                <w:rFonts w:ascii="Times New Roman" w:hAnsi="Times New Roman" w:cs="Times New Roman"/>
                <w:sz w:val="24"/>
                <w:szCs w:val="24"/>
              </w:rPr>
            </w:pPr>
            <w:r>
              <w:rPr>
                <w:rFonts w:ascii="Times New Roman" w:hAnsi="Times New Roman" w:cs="Times New Roman"/>
                <w:sz w:val="24"/>
                <w:szCs w:val="24"/>
              </w:rPr>
              <w:t>Начало Великой Отечественной войны</w:t>
            </w:r>
          </w:p>
        </w:tc>
        <w:tc>
          <w:tcPr>
            <w:tcW w:w="2693" w:type="dxa"/>
          </w:tcPr>
          <w:p w:rsidR="00E13817" w:rsidRDefault="00E13817" w:rsidP="001B6A93">
            <w:pPr>
              <w:rPr>
                <w:rFonts w:ascii="Times New Roman" w:hAnsi="Times New Roman" w:cs="Times New Roman"/>
                <w:sz w:val="24"/>
                <w:szCs w:val="24"/>
              </w:rPr>
            </w:pPr>
            <w:r>
              <w:rPr>
                <w:rFonts w:ascii="Times New Roman" w:hAnsi="Times New Roman" w:cs="Times New Roman"/>
                <w:sz w:val="24"/>
                <w:szCs w:val="24"/>
              </w:rPr>
              <w:t xml:space="preserve">Подключение к платформе </w:t>
            </w:r>
            <w:r>
              <w:rPr>
                <w:rFonts w:ascii="Times New Roman" w:hAnsi="Times New Roman" w:cs="Times New Roman"/>
                <w:sz w:val="24"/>
                <w:szCs w:val="24"/>
                <w:lang w:val="en-US"/>
              </w:rPr>
              <w:t>Zoom</w:t>
            </w:r>
          </w:p>
        </w:tc>
        <w:tc>
          <w:tcPr>
            <w:tcW w:w="2629" w:type="dxa"/>
            <w:gridSpan w:val="2"/>
          </w:tcPr>
          <w:p w:rsidR="00E13817" w:rsidRDefault="00E13817" w:rsidP="001B6A93">
            <w:pPr>
              <w:rPr>
                <w:rFonts w:ascii="Times New Roman" w:hAnsi="Times New Roman" w:cs="Times New Roman"/>
                <w:sz w:val="24"/>
                <w:szCs w:val="24"/>
              </w:rPr>
            </w:pPr>
            <w:r>
              <w:rPr>
                <w:rFonts w:ascii="Times New Roman" w:hAnsi="Times New Roman" w:cs="Times New Roman"/>
                <w:sz w:val="24"/>
                <w:szCs w:val="24"/>
              </w:rPr>
              <w:t>П.23</w:t>
            </w:r>
          </w:p>
        </w:tc>
      </w:tr>
      <w:tr w:rsidR="006236D7" w:rsidRPr="002F094A" w:rsidTr="001B6A93">
        <w:trPr>
          <w:trHeight w:val="820"/>
        </w:trPr>
        <w:tc>
          <w:tcPr>
            <w:tcW w:w="14394" w:type="dxa"/>
            <w:gridSpan w:val="8"/>
          </w:tcPr>
          <w:p w:rsidR="006236D7" w:rsidRPr="002F094A" w:rsidRDefault="006236D7" w:rsidP="001B6A93">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2E3C36" w:rsidRPr="002F094A" w:rsidTr="001B6A93">
        <w:trPr>
          <w:trHeight w:val="1414"/>
        </w:trPr>
        <w:tc>
          <w:tcPr>
            <w:tcW w:w="709"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2E3C36" w:rsidRPr="002F094A" w:rsidRDefault="002E3C36"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2E3C36" w:rsidRPr="002F094A" w:rsidRDefault="002E3C36" w:rsidP="001B6A93">
            <w:pPr>
              <w:rPr>
                <w:rFonts w:ascii="Times New Roman" w:hAnsi="Times New Roman" w:cs="Times New Roman"/>
                <w:sz w:val="24"/>
                <w:szCs w:val="24"/>
              </w:rPr>
            </w:pPr>
            <w:r>
              <w:rPr>
                <w:rFonts w:ascii="Times New Roman" w:hAnsi="Times New Roman" w:cs="Times New Roman"/>
                <w:sz w:val="24"/>
                <w:szCs w:val="24"/>
              </w:rPr>
              <w:t xml:space="preserve">Право </w:t>
            </w:r>
          </w:p>
        </w:tc>
        <w:tc>
          <w:tcPr>
            <w:tcW w:w="3119"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Органы охраны правопорядка</w:t>
            </w:r>
          </w:p>
        </w:tc>
        <w:tc>
          <w:tcPr>
            <w:tcW w:w="2977" w:type="dxa"/>
            <w:gridSpan w:val="2"/>
          </w:tcPr>
          <w:p w:rsidR="002E3C36" w:rsidRPr="0009598E" w:rsidRDefault="002E3C36" w:rsidP="001B6A93">
            <w:pPr>
              <w:rPr>
                <w:rFonts w:ascii="Times New Roman" w:hAnsi="Times New Roman" w:cs="Times New Roman"/>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345"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П.22, конспект</w:t>
            </w:r>
          </w:p>
        </w:tc>
      </w:tr>
      <w:tr w:rsidR="00783C4A" w:rsidRPr="002F094A" w:rsidTr="001B6A93">
        <w:trPr>
          <w:trHeight w:val="1414"/>
        </w:trPr>
        <w:tc>
          <w:tcPr>
            <w:tcW w:w="709"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lastRenderedPageBreak/>
              <w:t>5</w:t>
            </w:r>
          </w:p>
        </w:tc>
        <w:tc>
          <w:tcPr>
            <w:tcW w:w="1701"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783C4A" w:rsidRPr="002F094A" w:rsidRDefault="00783C4A"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1B6A93">
            <w:pPr>
              <w:rPr>
                <w:rFonts w:ascii="Times New Roman" w:hAnsi="Times New Roman" w:cs="Times New Roman"/>
                <w:sz w:val="24"/>
                <w:szCs w:val="24"/>
              </w:rPr>
            </w:pPr>
            <w:r>
              <w:rPr>
                <w:rFonts w:ascii="Times New Roman" w:hAnsi="Times New Roman" w:cs="Times New Roman"/>
                <w:sz w:val="24"/>
                <w:szCs w:val="24"/>
              </w:rPr>
              <w:t>Литература</w:t>
            </w:r>
          </w:p>
        </w:tc>
        <w:tc>
          <w:tcPr>
            <w:tcW w:w="3119" w:type="dxa"/>
          </w:tcPr>
          <w:p w:rsidR="00783C4A" w:rsidRPr="0009598E" w:rsidRDefault="00783C4A" w:rsidP="001B6A93">
            <w:pPr>
              <w:rPr>
                <w:rFonts w:ascii="Times New Roman" w:hAnsi="Times New Roman"/>
              </w:rPr>
            </w:pPr>
            <w:hyperlink r:id="rId28" w:tooltip="Выбрать тему урока" w:history="1">
              <w:r w:rsidRPr="0009598E">
                <w:rPr>
                  <w:rStyle w:val="a8"/>
                  <w:rFonts w:ascii="Times New Roman" w:hAnsi="Times New Roman"/>
                  <w:color w:val="auto"/>
                  <w:u w:val="none"/>
                  <w:shd w:val="clear" w:color="auto" w:fill="FFFFFF"/>
                </w:rPr>
                <w:t>Раскольников и Сонечка. Нравственное возрождение героя.</w:t>
              </w:r>
            </w:hyperlink>
          </w:p>
        </w:tc>
        <w:tc>
          <w:tcPr>
            <w:tcW w:w="2977" w:type="dxa"/>
            <w:gridSpan w:val="2"/>
          </w:tcPr>
          <w:p w:rsidR="00783C4A" w:rsidRPr="0009598E" w:rsidRDefault="00783C4A" w:rsidP="001B6A93">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p>
          <w:p w:rsidR="00783C4A" w:rsidRPr="0009598E" w:rsidRDefault="00783C4A" w:rsidP="001B6A93">
            <w:pPr>
              <w:rPr>
                <w:rFonts w:ascii="Times New Roman" w:hAnsi="Times New Roman"/>
              </w:rPr>
            </w:pPr>
          </w:p>
          <w:p w:rsidR="00783C4A" w:rsidRPr="0009598E" w:rsidRDefault="00783C4A" w:rsidP="001B6A93">
            <w:pPr>
              <w:rPr>
                <w:rFonts w:ascii="Times New Roman" w:hAnsi="Times New Roman"/>
              </w:rPr>
            </w:pPr>
            <w:r w:rsidRPr="0009598E">
              <w:rPr>
                <w:rFonts w:ascii="Times New Roman" w:hAnsi="Times New Roman"/>
                <w:bCs/>
                <w:shd w:val="clear" w:color="auto" w:fill="FFFFFF"/>
              </w:rPr>
              <w:t>В случае отсутствия связи составить сравнительную характеристику героев.</w:t>
            </w:r>
          </w:p>
          <w:p w:rsidR="00783C4A" w:rsidRPr="0009598E" w:rsidRDefault="00783C4A" w:rsidP="001B6A93">
            <w:pPr>
              <w:rPr>
                <w:rFonts w:ascii="Times New Roman" w:hAnsi="Times New Roman"/>
                <w:bCs/>
                <w:shd w:val="clear" w:color="auto" w:fill="FFFFFF"/>
              </w:rPr>
            </w:pPr>
          </w:p>
        </w:tc>
        <w:tc>
          <w:tcPr>
            <w:tcW w:w="2345" w:type="dxa"/>
          </w:tcPr>
          <w:p w:rsidR="00783C4A" w:rsidRPr="0009598E" w:rsidRDefault="00783C4A" w:rsidP="001B6A93">
            <w:pPr>
              <w:rPr>
                <w:rFonts w:ascii="Times New Roman" w:hAnsi="Times New Roman"/>
              </w:rPr>
            </w:pPr>
            <w:r w:rsidRPr="0009598E">
              <w:rPr>
                <w:rFonts w:ascii="Times New Roman" w:hAnsi="Times New Roman"/>
              </w:rPr>
              <w:t>Ответить на вопросы в учебнике на стр.256.</w:t>
            </w:r>
          </w:p>
          <w:p w:rsidR="00783C4A" w:rsidRPr="0009598E" w:rsidRDefault="00783C4A" w:rsidP="001B6A93">
            <w:pPr>
              <w:rPr>
                <w:rFonts w:ascii="Times New Roman" w:hAnsi="Times New Roman"/>
              </w:rPr>
            </w:pPr>
          </w:p>
          <w:p w:rsidR="00783C4A" w:rsidRPr="0009598E" w:rsidRDefault="00783C4A" w:rsidP="001B6A93">
            <w:pPr>
              <w:rPr>
                <w:rFonts w:ascii="Times New Roman" w:hAnsi="Times New Roman"/>
              </w:rPr>
            </w:pPr>
            <w:r w:rsidRPr="0009598E">
              <w:rPr>
                <w:rFonts w:ascii="Times New Roman" w:hAnsi="Times New Roman"/>
              </w:rPr>
              <w:t xml:space="preserve">Фото выполненных письменных заданий прислать </w:t>
            </w:r>
            <w:proofErr w:type="spellStart"/>
            <w:r w:rsidRPr="0009598E">
              <w:rPr>
                <w:rFonts w:ascii="Times New Roman" w:hAnsi="Times New Roman"/>
              </w:rPr>
              <w:t>Вконтакте</w:t>
            </w:r>
            <w:proofErr w:type="spellEnd"/>
            <w:r w:rsidRPr="0009598E">
              <w:rPr>
                <w:rFonts w:ascii="Times New Roman" w:hAnsi="Times New Roman"/>
              </w:rPr>
              <w:t>.</w:t>
            </w:r>
          </w:p>
        </w:tc>
      </w:tr>
      <w:tr w:rsidR="00C874DD" w:rsidRPr="002F094A" w:rsidTr="001B6A93">
        <w:trPr>
          <w:trHeight w:val="1414"/>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1B6A93">
            <w:pPr>
              <w:rPr>
                <w:rFonts w:ascii="Times New Roman" w:hAnsi="Times New Roman" w:cs="Times New Roman"/>
                <w:sz w:val="24"/>
                <w:szCs w:val="24"/>
              </w:rPr>
            </w:pPr>
            <w:r>
              <w:rPr>
                <w:rFonts w:ascii="Times New Roman" w:hAnsi="Times New Roman" w:cs="Times New Roman"/>
                <w:sz w:val="24"/>
                <w:szCs w:val="24"/>
              </w:rPr>
              <w:t>Элективный курс Введение в педагогику</w:t>
            </w:r>
          </w:p>
        </w:tc>
        <w:tc>
          <w:tcPr>
            <w:tcW w:w="3119"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Тема, цель и задачи урока. Схема анализа урока</w:t>
            </w:r>
          </w:p>
        </w:tc>
        <w:tc>
          <w:tcPr>
            <w:tcW w:w="2977"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C874DD" w:rsidRPr="0009598E" w:rsidRDefault="00C874DD" w:rsidP="001B6A93">
            <w:pPr>
              <w:rPr>
                <w:rFonts w:ascii="Times New Roman" w:hAnsi="Times New Roman" w:cs="Times New Roman"/>
              </w:rPr>
            </w:pPr>
            <w:r w:rsidRPr="0009598E">
              <w:rPr>
                <w:rFonts w:ascii="Times New Roman" w:hAnsi="Times New Roman" w:cs="Times New Roman"/>
              </w:rPr>
              <w:t>В  случае отсутствия связи изучить самостоятельно материал по схеме урока, составить схему анализа урока</w:t>
            </w:r>
          </w:p>
          <w:p w:rsidR="00C874DD" w:rsidRPr="0009598E" w:rsidRDefault="00C874DD" w:rsidP="001B6A93">
            <w:pPr>
              <w:rPr>
                <w:rFonts w:ascii="Times New Roman" w:hAnsi="Times New Roman" w:cs="Times New Roman"/>
              </w:rPr>
            </w:pPr>
          </w:p>
        </w:tc>
        <w:tc>
          <w:tcPr>
            <w:tcW w:w="2345"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записи</w:t>
            </w:r>
          </w:p>
        </w:tc>
      </w:tr>
      <w:tr w:rsidR="0009598E" w:rsidRPr="002F094A" w:rsidTr="0009598E">
        <w:trPr>
          <w:trHeight w:val="566"/>
        </w:trPr>
        <w:tc>
          <w:tcPr>
            <w:tcW w:w="14394" w:type="dxa"/>
            <w:gridSpan w:val="8"/>
          </w:tcPr>
          <w:p w:rsidR="0009598E" w:rsidRPr="0009598E" w:rsidRDefault="0009598E" w:rsidP="001B6A93">
            <w:pPr>
              <w:rPr>
                <w:rFonts w:ascii="Times New Roman" w:hAnsi="Times New Roman" w:cs="Times New Roman"/>
              </w:rPr>
            </w:pPr>
            <w:r>
              <w:rPr>
                <w:rFonts w:ascii="Times New Roman" w:hAnsi="Times New Roman" w:cs="Times New Roman"/>
              </w:rPr>
              <w:t>Обед 13.50-14.20</w:t>
            </w:r>
          </w:p>
        </w:tc>
      </w:tr>
      <w:tr w:rsidR="00B47391" w:rsidRPr="002F094A" w:rsidTr="001B6A93">
        <w:trPr>
          <w:trHeight w:val="1414"/>
        </w:trPr>
        <w:tc>
          <w:tcPr>
            <w:tcW w:w="709" w:type="dxa"/>
          </w:tcPr>
          <w:p w:rsidR="00B47391" w:rsidRPr="002F094A" w:rsidRDefault="00B47391" w:rsidP="001B6A93">
            <w:pPr>
              <w:rPr>
                <w:rFonts w:ascii="Times New Roman" w:hAnsi="Times New Roman" w:cs="Times New Roman"/>
                <w:sz w:val="24"/>
                <w:szCs w:val="24"/>
              </w:rPr>
            </w:pPr>
          </w:p>
        </w:tc>
        <w:tc>
          <w:tcPr>
            <w:tcW w:w="1701" w:type="dxa"/>
          </w:tcPr>
          <w:p w:rsidR="00B47391" w:rsidRPr="002F094A" w:rsidRDefault="00B47391" w:rsidP="00E3055B">
            <w:pPr>
              <w:rPr>
                <w:rFonts w:ascii="Times New Roman" w:hAnsi="Times New Roman" w:cs="Times New Roman"/>
                <w:sz w:val="24"/>
                <w:szCs w:val="24"/>
              </w:rPr>
            </w:pPr>
            <w:r>
              <w:rPr>
                <w:rFonts w:ascii="Times New Roman" w:hAnsi="Times New Roman" w:cs="Times New Roman"/>
                <w:sz w:val="24"/>
                <w:szCs w:val="24"/>
              </w:rPr>
              <w:t>14.20-14.50</w:t>
            </w:r>
          </w:p>
        </w:tc>
        <w:tc>
          <w:tcPr>
            <w:tcW w:w="1701" w:type="dxa"/>
          </w:tcPr>
          <w:p w:rsidR="00B47391" w:rsidRPr="002F094A" w:rsidRDefault="00B47391" w:rsidP="00E3055B">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Классный час</w:t>
            </w:r>
          </w:p>
        </w:tc>
        <w:tc>
          <w:tcPr>
            <w:tcW w:w="3119" w:type="dxa"/>
          </w:tcPr>
          <w:p w:rsidR="00B47391" w:rsidRPr="00B47391" w:rsidRDefault="00B47391" w:rsidP="00E3055B">
            <w:pPr>
              <w:rPr>
                <w:rFonts w:ascii="Times New Roman" w:hAnsi="Times New Roman" w:cs="Times New Roman"/>
                <w:color w:val="000000"/>
              </w:rPr>
            </w:pPr>
            <w:r w:rsidRPr="00B47391">
              <w:rPr>
                <w:rFonts w:ascii="Times New Roman" w:hAnsi="Times New Roman" w:cs="Times New Roman"/>
                <w:color w:val="000000"/>
              </w:rPr>
              <w:t>Крым - наш</w:t>
            </w:r>
          </w:p>
        </w:tc>
        <w:tc>
          <w:tcPr>
            <w:tcW w:w="2977" w:type="dxa"/>
            <w:gridSpan w:val="2"/>
          </w:tcPr>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B47391" w:rsidRPr="00B47391" w:rsidRDefault="00B47391" w:rsidP="00E3055B">
            <w:pPr>
              <w:rPr>
                <w:rFonts w:ascii="Times New Roman" w:hAnsi="Times New Roman" w:cs="Times New Roman"/>
                <w:bCs/>
                <w:shd w:val="clear" w:color="auto" w:fill="FFFFFF"/>
              </w:rPr>
            </w:pPr>
          </w:p>
        </w:tc>
        <w:tc>
          <w:tcPr>
            <w:tcW w:w="2345"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Не предусмотрено</w:t>
            </w:r>
          </w:p>
        </w:tc>
      </w:tr>
    </w:tbl>
    <w:p w:rsidR="006236D7" w:rsidRDefault="006236D7" w:rsidP="006236D7">
      <w:pPr>
        <w:jc w:val="center"/>
        <w:rPr>
          <w:rFonts w:ascii="Times New Roman" w:hAnsi="Times New Roman" w:cs="Times New Roman"/>
          <w:sz w:val="24"/>
          <w:szCs w:val="24"/>
        </w:rPr>
      </w:pPr>
    </w:p>
    <w:p w:rsidR="004C0108" w:rsidRDefault="004C0108" w:rsidP="006236D7">
      <w:pPr>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класс</w:t>
      </w:r>
    </w:p>
    <w:tbl>
      <w:tblPr>
        <w:tblStyle w:val="a3"/>
        <w:tblW w:w="0" w:type="auto"/>
        <w:tblLayout w:type="fixed"/>
        <w:tblLook w:val="04A0"/>
      </w:tblPr>
      <w:tblGrid>
        <w:gridCol w:w="709"/>
        <w:gridCol w:w="1701"/>
        <w:gridCol w:w="1701"/>
        <w:gridCol w:w="1842"/>
        <w:gridCol w:w="3119"/>
        <w:gridCol w:w="2693"/>
        <w:gridCol w:w="284"/>
        <w:gridCol w:w="2345"/>
      </w:tblGrid>
      <w:tr w:rsidR="004C0108" w:rsidRPr="002F094A" w:rsidTr="001B6A93">
        <w:tc>
          <w:tcPr>
            <w:tcW w:w="709"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C874DD" w:rsidRPr="002F094A" w:rsidTr="001B6A93">
        <w:trPr>
          <w:trHeight w:val="1416"/>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1B6A9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3119" w:type="dxa"/>
          </w:tcPr>
          <w:p w:rsidR="00C874DD" w:rsidRPr="0009598E" w:rsidRDefault="00C874DD" w:rsidP="001B6A93">
            <w:pPr>
              <w:rPr>
                <w:rFonts w:ascii="Times New Roman" w:hAnsi="Times New Roman"/>
                <w:b/>
              </w:rPr>
            </w:pPr>
            <w:hyperlink r:id="rId29" w:tooltip="Выбрать тему урока" w:history="1">
              <w:r w:rsidRPr="0009598E">
                <w:rPr>
                  <w:rStyle w:val="a8"/>
                  <w:rFonts w:ascii="Times New Roman" w:hAnsi="Times New Roman"/>
                  <w:color w:val="auto"/>
                  <w:u w:val="none"/>
                  <w:shd w:val="clear" w:color="auto" w:fill="FFFFFF"/>
                </w:rPr>
                <w:t>Промежуточная аттестация с испытаниями.</w:t>
              </w:r>
            </w:hyperlink>
          </w:p>
        </w:tc>
        <w:tc>
          <w:tcPr>
            <w:tcW w:w="2693" w:type="dxa"/>
          </w:tcPr>
          <w:p w:rsidR="00C874DD" w:rsidRPr="0009598E" w:rsidRDefault="00C874DD" w:rsidP="0009598E">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r w:rsidRPr="0009598E">
              <w:rPr>
                <w:rFonts w:ascii="Times New Roman" w:hAnsi="Times New Roman"/>
                <w:bCs/>
                <w:shd w:val="clear" w:color="auto" w:fill="FFFFFF"/>
              </w:rPr>
              <w:br/>
              <w:t>В случае отсутствия выполнить тестовые задания.</w:t>
            </w:r>
          </w:p>
        </w:tc>
        <w:tc>
          <w:tcPr>
            <w:tcW w:w="2629" w:type="dxa"/>
            <w:gridSpan w:val="2"/>
          </w:tcPr>
          <w:p w:rsidR="00C874DD" w:rsidRPr="0009598E" w:rsidRDefault="00C874DD" w:rsidP="001B6A93">
            <w:pPr>
              <w:rPr>
                <w:rFonts w:ascii="Times New Roman" w:hAnsi="Times New Roman"/>
              </w:rPr>
            </w:pPr>
            <w:r w:rsidRPr="0009598E">
              <w:rPr>
                <w:rFonts w:ascii="Times New Roman" w:hAnsi="Times New Roman"/>
              </w:rPr>
              <w:t>Выполнить тест.</w:t>
            </w:r>
          </w:p>
          <w:p w:rsidR="00C874DD" w:rsidRPr="0009598E" w:rsidRDefault="00C874DD" w:rsidP="001B6A93">
            <w:pPr>
              <w:rPr>
                <w:rFonts w:ascii="Times New Roman" w:hAnsi="Times New Roman"/>
              </w:rPr>
            </w:pPr>
            <w:r w:rsidRPr="0009598E">
              <w:rPr>
                <w:rFonts w:ascii="Times New Roman" w:hAnsi="Times New Roman"/>
              </w:rPr>
              <w:t xml:space="preserve">Фото выполненных письменных заданий прислать </w:t>
            </w:r>
            <w:proofErr w:type="spellStart"/>
            <w:r w:rsidRPr="0009598E">
              <w:rPr>
                <w:rFonts w:ascii="Times New Roman" w:hAnsi="Times New Roman"/>
              </w:rPr>
              <w:t>Вконтакте</w:t>
            </w:r>
            <w:proofErr w:type="spellEnd"/>
            <w:r w:rsidRPr="0009598E">
              <w:rPr>
                <w:rFonts w:ascii="Times New Roman" w:hAnsi="Times New Roman"/>
              </w:rPr>
              <w:t>.</w:t>
            </w:r>
          </w:p>
        </w:tc>
      </w:tr>
      <w:tr w:rsidR="004C0108" w:rsidRPr="002F094A" w:rsidTr="001B6A93">
        <w:trPr>
          <w:trHeight w:val="1122"/>
        </w:trPr>
        <w:tc>
          <w:tcPr>
            <w:tcW w:w="709"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lastRenderedPageBreak/>
              <w:t>2.</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4C0108" w:rsidRPr="002F094A" w:rsidRDefault="004C0108"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4C0108" w:rsidRPr="002F094A" w:rsidRDefault="004C0108" w:rsidP="001B6A93">
            <w:pPr>
              <w:rPr>
                <w:rFonts w:ascii="Times New Roman" w:hAnsi="Times New Roman" w:cs="Times New Roman"/>
                <w:sz w:val="24"/>
                <w:szCs w:val="24"/>
              </w:rPr>
            </w:pPr>
          </w:p>
        </w:tc>
        <w:tc>
          <w:tcPr>
            <w:tcW w:w="3119" w:type="dxa"/>
          </w:tcPr>
          <w:p w:rsidR="004C0108" w:rsidRPr="0009598E" w:rsidRDefault="004C0108" w:rsidP="001B6A93">
            <w:pPr>
              <w:rPr>
                <w:rFonts w:ascii="Times New Roman" w:hAnsi="Times New Roman" w:cs="Times New Roman"/>
              </w:rPr>
            </w:pPr>
          </w:p>
        </w:tc>
        <w:tc>
          <w:tcPr>
            <w:tcW w:w="2693" w:type="dxa"/>
          </w:tcPr>
          <w:p w:rsidR="004C0108" w:rsidRPr="0009598E" w:rsidRDefault="004C0108" w:rsidP="001B6A93">
            <w:pPr>
              <w:rPr>
                <w:rFonts w:ascii="Times New Roman" w:hAnsi="Times New Roman" w:cs="Times New Roman"/>
                <w:bCs/>
                <w:shd w:val="clear" w:color="auto" w:fill="FFFFFF"/>
              </w:rPr>
            </w:pPr>
          </w:p>
        </w:tc>
        <w:tc>
          <w:tcPr>
            <w:tcW w:w="2629" w:type="dxa"/>
            <w:gridSpan w:val="2"/>
          </w:tcPr>
          <w:p w:rsidR="004C0108" w:rsidRPr="0009598E" w:rsidRDefault="004C0108" w:rsidP="001B6A93">
            <w:pPr>
              <w:rPr>
                <w:rFonts w:ascii="Times New Roman" w:hAnsi="Times New Roman" w:cs="Times New Roman"/>
              </w:rPr>
            </w:pPr>
          </w:p>
        </w:tc>
      </w:tr>
      <w:tr w:rsidR="00E13817" w:rsidRPr="002F094A" w:rsidTr="001B6A93">
        <w:trPr>
          <w:trHeight w:val="999"/>
        </w:trPr>
        <w:tc>
          <w:tcPr>
            <w:tcW w:w="709" w:type="dxa"/>
          </w:tcPr>
          <w:p w:rsidR="00E13817" w:rsidRPr="002F094A" w:rsidRDefault="00E13817" w:rsidP="001B6A93">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E13817" w:rsidRPr="002F094A" w:rsidRDefault="00E13817" w:rsidP="001B6A93">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E13817" w:rsidRPr="002F094A" w:rsidRDefault="00E13817"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E13817" w:rsidRPr="002F094A" w:rsidRDefault="00E13817" w:rsidP="001B6A93">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3119" w:type="dxa"/>
          </w:tcPr>
          <w:p w:rsidR="00E13817" w:rsidRPr="0009598E" w:rsidRDefault="00E13817" w:rsidP="001B6A93">
            <w:pPr>
              <w:rPr>
                <w:rFonts w:ascii="Times New Roman" w:hAnsi="Times New Roman" w:cs="Times New Roman"/>
              </w:rPr>
            </w:pPr>
            <w:r w:rsidRPr="0009598E">
              <w:rPr>
                <w:rFonts w:ascii="Times New Roman" w:hAnsi="Times New Roman" w:cs="Times New Roman"/>
              </w:rPr>
              <w:t>Начало Великой Отечественной войны</w:t>
            </w:r>
          </w:p>
        </w:tc>
        <w:tc>
          <w:tcPr>
            <w:tcW w:w="2693" w:type="dxa"/>
          </w:tcPr>
          <w:p w:rsidR="00E13817" w:rsidRPr="0009598E" w:rsidRDefault="00E13817" w:rsidP="001B6A93">
            <w:pPr>
              <w:rPr>
                <w:rFonts w:ascii="Times New Roman" w:hAnsi="Times New Roman" w:cs="Times New Roman"/>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629" w:type="dxa"/>
            <w:gridSpan w:val="2"/>
          </w:tcPr>
          <w:p w:rsidR="00E13817" w:rsidRPr="0009598E" w:rsidRDefault="00E13817" w:rsidP="001B6A93">
            <w:pPr>
              <w:rPr>
                <w:rFonts w:ascii="Times New Roman" w:hAnsi="Times New Roman" w:cs="Times New Roman"/>
              </w:rPr>
            </w:pPr>
            <w:r w:rsidRPr="0009598E">
              <w:rPr>
                <w:rFonts w:ascii="Times New Roman" w:hAnsi="Times New Roman" w:cs="Times New Roman"/>
              </w:rPr>
              <w:t>П.23</w:t>
            </w:r>
          </w:p>
        </w:tc>
      </w:tr>
      <w:tr w:rsidR="004C0108" w:rsidRPr="002F094A" w:rsidTr="001B6A93">
        <w:trPr>
          <w:trHeight w:val="820"/>
        </w:trPr>
        <w:tc>
          <w:tcPr>
            <w:tcW w:w="14394" w:type="dxa"/>
            <w:gridSpan w:val="8"/>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Завтрак 11.10 – 11.40 </w:t>
            </w:r>
          </w:p>
        </w:tc>
      </w:tr>
      <w:tr w:rsidR="004C0108" w:rsidRPr="002F094A" w:rsidTr="0009598E">
        <w:trPr>
          <w:trHeight w:val="554"/>
        </w:trPr>
        <w:tc>
          <w:tcPr>
            <w:tcW w:w="709"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4C0108" w:rsidRPr="002F094A" w:rsidRDefault="004C0108"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4C0108" w:rsidRPr="002F094A" w:rsidRDefault="004C0108" w:rsidP="001B6A93">
            <w:pPr>
              <w:rPr>
                <w:rFonts w:ascii="Times New Roman" w:hAnsi="Times New Roman" w:cs="Times New Roman"/>
                <w:sz w:val="24"/>
                <w:szCs w:val="24"/>
              </w:rPr>
            </w:pPr>
          </w:p>
        </w:tc>
        <w:tc>
          <w:tcPr>
            <w:tcW w:w="3119" w:type="dxa"/>
          </w:tcPr>
          <w:p w:rsidR="004C0108" w:rsidRPr="002F094A" w:rsidRDefault="004C0108" w:rsidP="001B6A93">
            <w:pPr>
              <w:rPr>
                <w:rFonts w:ascii="Times New Roman" w:hAnsi="Times New Roman" w:cs="Times New Roman"/>
                <w:sz w:val="24"/>
                <w:szCs w:val="24"/>
                <w:highlight w:val="yellow"/>
              </w:rPr>
            </w:pPr>
          </w:p>
        </w:tc>
        <w:tc>
          <w:tcPr>
            <w:tcW w:w="2977" w:type="dxa"/>
            <w:gridSpan w:val="2"/>
          </w:tcPr>
          <w:p w:rsidR="004C0108" w:rsidRPr="002F094A" w:rsidRDefault="004C0108" w:rsidP="001B6A93">
            <w:pPr>
              <w:rPr>
                <w:rFonts w:ascii="Times New Roman" w:hAnsi="Times New Roman" w:cs="Times New Roman"/>
                <w:sz w:val="24"/>
                <w:szCs w:val="24"/>
              </w:rPr>
            </w:pPr>
          </w:p>
        </w:tc>
        <w:tc>
          <w:tcPr>
            <w:tcW w:w="2345" w:type="dxa"/>
          </w:tcPr>
          <w:p w:rsidR="004C0108" w:rsidRPr="002F094A" w:rsidRDefault="004C0108" w:rsidP="001B6A93">
            <w:pPr>
              <w:rPr>
                <w:rFonts w:ascii="Times New Roman" w:hAnsi="Times New Roman" w:cs="Times New Roman"/>
                <w:sz w:val="24"/>
                <w:szCs w:val="24"/>
              </w:rPr>
            </w:pPr>
          </w:p>
        </w:tc>
      </w:tr>
      <w:tr w:rsidR="00783C4A" w:rsidRPr="002F094A" w:rsidTr="001B6A93">
        <w:trPr>
          <w:trHeight w:val="1414"/>
        </w:trPr>
        <w:tc>
          <w:tcPr>
            <w:tcW w:w="709"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783C4A" w:rsidRPr="002F094A" w:rsidRDefault="00783C4A"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1B6A93">
            <w:pPr>
              <w:rPr>
                <w:rFonts w:ascii="Times New Roman" w:hAnsi="Times New Roman" w:cs="Times New Roman"/>
                <w:sz w:val="24"/>
                <w:szCs w:val="24"/>
              </w:rPr>
            </w:pPr>
            <w:r>
              <w:rPr>
                <w:rFonts w:ascii="Times New Roman" w:hAnsi="Times New Roman" w:cs="Times New Roman"/>
                <w:sz w:val="24"/>
                <w:szCs w:val="24"/>
              </w:rPr>
              <w:t>Литература</w:t>
            </w:r>
          </w:p>
        </w:tc>
        <w:tc>
          <w:tcPr>
            <w:tcW w:w="3119" w:type="dxa"/>
          </w:tcPr>
          <w:p w:rsidR="00783C4A" w:rsidRPr="0009598E" w:rsidRDefault="00783C4A" w:rsidP="001B6A93">
            <w:pPr>
              <w:rPr>
                <w:rFonts w:ascii="Times New Roman" w:hAnsi="Times New Roman"/>
              </w:rPr>
            </w:pPr>
            <w:hyperlink r:id="rId30" w:tooltip="Выбрать тему урока" w:history="1">
              <w:r w:rsidRPr="0009598E">
                <w:rPr>
                  <w:rStyle w:val="a8"/>
                  <w:rFonts w:ascii="Times New Roman" w:hAnsi="Times New Roman"/>
                  <w:color w:val="auto"/>
                  <w:u w:val="none"/>
                  <w:shd w:val="clear" w:color="auto" w:fill="FFFFFF"/>
                </w:rPr>
                <w:t>Раскольников и Сонечка. Нравственное возрождение героя.</w:t>
              </w:r>
            </w:hyperlink>
          </w:p>
        </w:tc>
        <w:tc>
          <w:tcPr>
            <w:tcW w:w="2977" w:type="dxa"/>
            <w:gridSpan w:val="2"/>
          </w:tcPr>
          <w:p w:rsidR="00783C4A" w:rsidRPr="0009598E" w:rsidRDefault="00783C4A" w:rsidP="001B6A93">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p>
          <w:p w:rsidR="00783C4A" w:rsidRPr="0009598E" w:rsidRDefault="00783C4A" w:rsidP="001B6A93">
            <w:pPr>
              <w:rPr>
                <w:rFonts w:ascii="Times New Roman" w:hAnsi="Times New Roman"/>
              </w:rPr>
            </w:pPr>
            <w:r w:rsidRPr="0009598E">
              <w:rPr>
                <w:rFonts w:ascii="Times New Roman" w:hAnsi="Times New Roman"/>
                <w:bCs/>
                <w:shd w:val="clear" w:color="auto" w:fill="FFFFFF"/>
              </w:rPr>
              <w:t>В случае отсутствия связи составить сравнительную характеристику героев.</w:t>
            </w:r>
          </w:p>
          <w:p w:rsidR="00783C4A" w:rsidRPr="0009598E" w:rsidRDefault="00783C4A" w:rsidP="001B6A93">
            <w:pPr>
              <w:rPr>
                <w:rFonts w:ascii="Times New Roman" w:hAnsi="Times New Roman"/>
                <w:bCs/>
                <w:shd w:val="clear" w:color="auto" w:fill="FFFFFF"/>
              </w:rPr>
            </w:pPr>
          </w:p>
        </w:tc>
        <w:tc>
          <w:tcPr>
            <w:tcW w:w="2345" w:type="dxa"/>
          </w:tcPr>
          <w:p w:rsidR="00783C4A" w:rsidRPr="0009598E" w:rsidRDefault="00783C4A" w:rsidP="001B6A93">
            <w:pPr>
              <w:rPr>
                <w:rFonts w:ascii="Times New Roman" w:hAnsi="Times New Roman"/>
              </w:rPr>
            </w:pPr>
            <w:r w:rsidRPr="0009598E">
              <w:rPr>
                <w:rFonts w:ascii="Times New Roman" w:hAnsi="Times New Roman"/>
              </w:rPr>
              <w:t>Ответить на вопросы в учебнике на стр.256.</w:t>
            </w:r>
          </w:p>
          <w:p w:rsidR="00783C4A" w:rsidRPr="0009598E" w:rsidRDefault="00783C4A" w:rsidP="001B6A93">
            <w:pPr>
              <w:rPr>
                <w:rFonts w:ascii="Times New Roman" w:hAnsi="Times New Roman"/>
              </w:rPr>
            </w:pPr>
            <w:r w:rsidRPr="0009598E">
              <w:rPr>
                <w:rFonts w:ascii="Times New Roman" w:hAnsi="Times New Roman"/>
              </w:rPr>
              <w:t xml:space="preserve">Фото выполненных письменных заданий прислать </w:t>
            </w:r>
            <w:proofErr w:type="spellStart"/>
            <w:r w:rsidRPr="0009598E">
              <w:rPr>
                <w:rFonts w:ascii="Times New Roman" w:hAnsi="Times New Roman"/>
              </w:rPr>
              <w:t>Вконтакте</w:t>
            </w:r>
            <w:proofErr w:type="spellEnd"/>
            <w:r w:rsidRPr="0009598E">
              <w:rPr>
                <w:rFonts w:ascii="Times New Roman" w:hAnsi="Times New Roman"/>
              </w:rPr>
              <w:t>.</w:t>
            </w:r>
          </w:p>
        </w:tc>
      </w:tr>
      <w:tr w:rsidR="00783C4A" w:rsidRPr="002F094A" w:rsidTr="001B6A93">
        <w:trPr>
          <w:trHeight w:val="1414"/>
        </w:trPr>
        <w:tc>
          <w:tcPr>
            <w:tcW w:w="709"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783C4A" w:rsidRPr="002F094A" w:rsidRDefault="00783C4A" w:rsidP="001B6A93">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783C4A" w:rsidRPr="002F094A" w:rsidRDefault="00783C4A"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783C4A" w:rsidRPr="002F094A" w:rsidRDefault="00783C4A" w:rsidP="001B6A93">
            <w:pPr>
              <w:rPr>
                <w:rFonts w:ascii="Times New Roman" w:hAnsi="Times New Roman" w:cs="Times New Roman"/>
                <w:sz w:val="24"/>
                <w:szCs w:val="24"/>
              </w:rPr>
            </w:pPr>
            <w:r>
              <w:rPr>
                <w:rFonts w:ascii="Times New Roman" w:hAnsi="Times New Roman" w:cs="Times New Roman"/>
                <w:sz w:val="24"/>
                <w:szCs w:val="24"/>
              </w:rPr>
              <w:t>Элективный курс по русскому языку</w:t>
            </w:r>
          </w:p>
        </w:tc>
        <w:tc>
          <w:tcPr>
            <w:tcW w:w="3119" w:type="dxa"/>
          </w:tcPr>
          <w:p w:rsidR="00783C4A" w:rsidRPr="0009598E" w:rsidRDefault="00783C4A" w:rsidP="001B6A93">
            <w:pPr>
              <w:jc w:val="both"/>
              <w:rPr>
                <w:rFonts w:ascii="Times New Roman" w:hAnsi="Times New Roman"/>
              </w:rPr>
            </w:pPr>
            <w:hyperlink r:id="rId31" w:tooltip="Выбрать тему урока" w:history="1">
              <w:r w:rsidRPr="0009598E">
                <w:rPr>
                  <w:rStyle w:val="a8"/>
                  <w:rFonts w:ascii="Times New Roman" w:hAnsi="Times New Roman"/>
                  <w:color w:val="auto"/>
                  <w:u w:val="none"/>
                  <w:shd w:val="clear" w:color="auto" w:fill="FFFFFF"/>
                </w:rPr>
                <w:t>Служебные части речи.</w:t>
              </w:r>
            </w:hyperlink>
            <w:r w:rsidRPr="0009598E">
              <w:rPr>
                <w:rFonts w:ascii="Times New Roman" w:hAnsi="Times New Roman"/>
              </w:rPr>
              <w:t xml:space="preserve"> </w:t>
            </w:r>
          </w:p>
        </w:tc>
        <w:tc>
          <w:tcPr>
            <w:tcW w:w="2977" w:type="dxa"/>
            <w:gridSpan w:val="2"/>
          </w:tcPr>
          <w:p w:rsidR="00783C4A" w:rsidRPr="0009598E" w:rsidRDefault="00783C4A" w:rsidP="001B6A93">
            <w:pPr>
              <w:rPr>
                <w:rFonts w:ascii="Times New Roman" w:hAnsi="Times New Roman"/>
                <w:bCs/>
                <w:shd w:val="clear" w:color="auto" w:fill="FFFFFF"/>
              </w:rPr>
            </w:pPr>
            <w:r w:rsidRPr="0009598E">
              <w:rPr>
                <w:rFonts w:ascii="Times New Roman" w:hAnsi="Times New Roman"/>
                <w:bCs/>
                <w:shd w:val="clear" w:color="auto" w:fill="FFFFFF"/>
              </w:rPr>
              <w:t xml:space="preserve">Подключение на платформе </w:t>
            </w:r>
            <w:r w:rsidRPr="0009598E">
              <w:rPr>
                <w:rFonts w:ascii="Times New Roman" w:hAnsi="Times New Roman"/>
                <w:bCs/>
                <w:shd w:val="clear" w:color="auto" w:fill="FFFFFF"/>
                <w:lang w:val="en-US"/>
              </w:rPr>
              <w:t>Zoom</w:t>
            </w:r>
            <w:r w:rsidRPr="0009598E">
              <w:rPr>
                <w:rFonts w:ascii="Times New Roman" w:hAnsi="Times New Roman"/>
                <w:bCs/>
                <w:shd w:val="clear" w:color="auto" w:fill="FFFFFF"/>
              </w:rPr>
              <w:t>.</w:t>
            </w:r>
          </w:p>
          <w:p w:rsidR="00783C4A" w:rsidRPr="0009598E" w:rsidRDefault="00783C4A" w:rsidP="001B6A93">
            <w:pPr>
              <w:rPr>
                <w:rFonts w:ascii="Times New Roman" w:hAnsi="Times New Roman"/>
              </w:rPr>
            </w:pPr>
            <w:r w:rsidRPr="0009598E">
              <w:rPr>
                <w:rFonts w:ascii="Times New Roman" w:hAnsi="Times New Roman"/>
                <w:bCs/>
                <w:shd w:val="clear" w:color="auto" w:fill="FFFFFF"/>
              </w:rPr>
              <w:t>В случае отсутствия изучить тему «Служебные части речи», выполнить тест</w:t>
            </w:r>
          </w:p>
          <w:p w:rsidR="00783C4A" w:rsidRPr="0009598E" w:rsidRDefault="00783C4A" w:rsidP="001B6A93">
            <w:pPr>
              <w:rPr>
                <w:rFonts w:ascii="Times New Roman" w:hAnsi="Times New Roman"/>
                <w:bCs/>
                <w:shd w:val="clear" w:color="auto" w:fill="FFFFFF"/>
              </w:rPr>
            </w:pPr>
          </w:p>
        </w:tc>
        <w:tc>
          <w:tcPr>
            <w:tcW w:w="2345" w:type="dxa"/>
          </w:tcPr>
          <w:p w:rsidR="00783C4A" w:rsidRPr="0009598E" w:rsidRDefault="00783C4A" w:rsidP="001B6A93">
            <w:pPr>
              <w:rPr>
                <w:rFonts w:ascii="Times New Roman" w:hAnsi="Times New Roman"/>
              </w:rPr>
            </w:pPr>
            <w:r w:rsidRPr="0009598E">
              <w:rPr>
                <w:rFonts w:ascii="Times New Roman" w:hAnsi="Times New Roman"/>
              </w:rPr>
              <w:t>Не предусмотрено</w:t>
            </w:r>
          </w:p>
        </w:tc>
      </w:tr>
      <w:tr w:rsidR="00B47391" w:rsidRPr="002F094A" w:rsidTr="00B47391">
        <w:trPr>
          <w:trHeight w:val="741"/>
        </w:trPr>
        <w:tc>
          <w:tcPr>
            <w:tcW w:w="14394" w:type="dxa"/>
            <w:gridSpan w:val="8"/>
          </w:tcPr>
          <w:p w:rsidR="00B47391" w:rsidRDefault="00B47391" w:rsidP="001B6A93">
            <w:pPr>
              <w:rPr>
                <w:rFonts w:ascii="Times New Roman" w:hAnsi="Times New Roman"/>
                <w:sz w:val="24"/>
                <w:szCs w:val="24"/>
              </w:rPr>
            </w:pPr>
            <w:r>
              <w:rPr>
                <w:rFonts w:ascii="Times New Roman" w:hAnsi="Times New Roman"/>
                <w:sz w:val="24"/>
                <w:szCs w:val="24"/>
              </w:rPr>
              <w:t>Обед 13.50-14.20</w:t>
            </w:r>
          </w:p>
        </w:tc>
      </w:tr>
      <w:tr w:rsidR="00B47391" w:rsidRPr="002F094A" w:rsidTr="001B6A93">
        <w:trPr>
          <w:trHeight w:val="1414"/>
        </w:trPr>
        <w:tc>
          <w:tcPr>
            <w:tcW w:w="709" w:type="dxa"/>
          </w:tcPr>
          <w:p w:rsidR="00B47391" w:rsidRPr="002F094A" w:rsidRDefault="00B47391" w:rsidP="001B6A93">
            <w:pP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B47391" w:rsidRPr="002F094A" w:rsidRDefault="00B47391" w:rsidP="00B47391">
            <w:pPr>
              <w:rPr>
                <w:rFonts w:ascii="Times New Roman" w:hAnsi="Times New Roman" w:cs="Times New Roman"/>
                <w:sz w:val="24"/>
                <w:szCs w:val="24"/>
              </w:rPr>
            </w:pPr>
            <w:r>
              <w:rPr>
                <w:rFonts w:ascii="Times New Roman" w:hAnsi="Times New Roman" w:cs="Times New Roman"/>
                <w:sz w:val="24"/>
                <w:szCs w:val="24"/>
              </w:rPr>
              <w:t>14.20-14.50</w:t>
            </w:r>
          </w:p>
        </w:tc>
        <w:tc>
          <w:tcPr>
            <w:tcW w:w="1701" w:type="dxa"/>
          </w:tcPr>
          <w:p w:rsidR="00B47391" w:rsidRPr="002F094A" w:rsidRDefault="00B47391"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Классный час</w:t>
            </w:r>
          </w:p>
        </w:tc>
        <w:tc>
          <w:tcPr>
            <w:tcW w:w="3119" w:type="dxa"/>
          </w:tcPr>
          <w:p w:rsidR="00B47391" w:rsidRPr="00B47391" w:rsidRDefault="00B47391" w:rsidP="00E3055B">
            <w:pPr>
              <w:rPr>
                <w:rFonts w:ascii="Times New Roman" w:hAnsi="Times New Roman" w:cs="Times New Roman"/>
                <w:color w:val="000000"/>
              </w:rPr>
            </w:pPr>
            <w:r w:rsidRPr="00B47391">
              <w:rPr>
                <w:rFonts w:ascii="Times New Roman" w:hAnsi="Times New Roman" w:cs="Times New Roman"/>
                <w:color w:val="000000"/>
              </w:rPr>
              <w:t>Крым - наш</w:t>
            </w:r>
          </w:p>
        </w:tc>
        <w:tc>
          <w:tcPr>
            <w:tcW w:w="2977" w:type="dxa"/>
            <w:gridSpan w:val="2"/>
          </w:tcPr>
          <w:p w:rsidR="00B47391" w:rsidRPr="00B47391" w:rsidRDefault="00B47391" w:rsidP="00E3055B">
            <w:pPr>
              <w:rPr>
                <w:rFonts w:ascii="Times New Roman" w:hAnsi="Times New Roman" w:cs="Times New Roman"/>
              </w:rPr>
            </w:pPr>
            <w:r w:rsidRPr="00B47391">
              <w:rPr>
                <w:rFonts w:ascii="Times New Roman" w:hAnsi="Times New Roman" w:cs="Times New Roman"/>
              </w:rPr>
              <w:t xml:space="preserve">Подключение на платформе </w:t>
            </w:r>
            <w:r w:rsidRPr="00B47391">
              <w:rPr>
                <w:rFonts w:ascii="Times New Roman" w:hAnsi="Times New Roman" w:cs="Times New Roman"/>
                <w:lang w:val="en-US"/>
              </w:rPr>
              <w:t>Zoom</w:t>
            </w:r>
          </w:p>
          <w:p w:rsidR="00B47391" w:rsidRPr="00B47391" w:rsidRDefault="00B47391" w:rsidP="00E3055B">
            <w:pPr>
              <w:rPr>
                <w:rFonts w:ascii="Times New Roman" w:hAnsi="Times New Roman" w:cs="Times New Roman"/>
                <w:bCs/>
                <w:shd w:val="clear" w:color="auto" w:fill="FFFFFF"/>
              </w:rPr>
            </w:pPr>
          </w:p>
        </w:tc>
        <w:tc>
          <w:tcPr>
            <w:tcW w:w="2345" w:type="dxa"/>
          </w:tcPr>
          <w:p w:rsidR="00B47391" w:rsidRPr="00B47391" w:rsidRDefault="00B47391" w:rsidP="00E3055B">
            <w:pPr>
              <w:rPr>
                <w:rFonts w:ascii="Times New Roman" w:hAnsi="Times New Roman" w:cs="Times New Roman"/>
              </w:rPr>
            </w:pPr>
            <w:r w:rsidRPr="00B47391">
              <w:rPr>
                <w:rFonts w:ascii="Times New Roman" w:hAnsi="Times New Roman" w:cs="Times New Roman"/>
              </w:rPr>
              <w:t>Не предусмотрено</w:t>
            </w:r>
          </w:p>
        </w:tc>
      </w:tr>
    </w:tbl>
    <w:p w:rsidR="004C0108" w:rsidRDefault="004C0108" w:rsidP="006236D7">
      <w:pPr>
        <w:jc w:val="center"/>
        <w:rPr>
          <w:rFonts w:ascii="Times New Roman" w:hAnsi="Times New Roman" w:cs="Times New Roman"/>
          <w:sz w:val="24"/>
          <w:szCs w:val="24"/>
        </w:rPr>
      </w:pPr>
    </w:p>
    <w:p w:rsidR="004C0108" w:rsidRDefault="004C0108" w:rsidP="006236D7">
      <w:pPr>
        <w:jc w:val="center"/>
        <w:rPr>
          <w:rFonts w:ascii="Times New Roman" w:hAnsi="Times New Roman" w:cs="Times New Roman"/>
          <w:sz w:val="24"/>
          <w:szCs w:val="24"/>
        </w:rPr>
      </w:pPr>
      <w:proofErr w:type="gramStart"/>
      <w:r>
        <w:rPr>
          <w:rFonts w:ascii="Times New Roman" w:hAnsi="Times New Roman" w:cs="Times New Roman"/>
          <w:sz w:val="24"/>
          <w:szCs w:val="24"/>
        </w:rPr>
        <w:t>11</w:t>
      </w:r>
      <w:proofErr w:type="gramEnd"/>
      <w:r>
        <w:rPr>
          <w:rFonts w:ascii="Times New Roman" w:hAnsi="Times New Roman" w:cs="Times New Roman"/>
          <w:sz w:val="24"/>
          <w:szCs w:val="24"/>
        </w:rPr>
        <w:t xml:space="preserve"> а класс</w:t>
      </w:r>
    </w:p>
    <w:tbl>
      <w:tblPr>
        <w:tblStyle w:val="a3"/>
        <w:tblW w:w="0" w:type="auto"/>
        <w:tblLayout w:type="fixed"/>
        <w:tblLook w:val="04A0"/>
      </w:tblPr>
      <w:tblGrid>
        <w:gridCol w:w="709"/>
        <w:gridCol w:w="1701"/>
        <w:gridCol w:w="1701"/>
        <w:gridCol w:w="1842"/>
        <w:gridCol w:w="109"/>
        <w:gridCol w:w="3010"/>
        <w:gridCol w:w="2693"/>
        <w:gridCol w:w="284"/>
        <w:gridCol w:w="2345"/>
      </w:tblGrid>
      <w:tr w:rsidR="004C0108" w:rsidRPr="002F094A" w:rsidTr="001B6A93">
        <w:tc>
          <w:tcPr>
            <w:tcW w:w="709"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lastRenderedPageBreak/>
              <w:t xml:space="preserve">Урок </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gridSpan w:val="2"/>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607467" w:rsidRPr="002F094A" w:rsidTr="001B6A93">
        <w:trPr>
          <w:trHeight w:val="1416"/>
        </w:trPr>
        <w:tc>
          <w:tcPr>
            <w:tcW w:w="709" w:type="dxa"/>
          </w:tcPr>
          <w:p w:rsidR="00607467" w:rsidRPr="002F094A" w:rsidRDefault="00607467" w:rsidP="001B6A93">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607467" w:rsidRPr="002F094A" w:rsidRDefault="00607467" w:rsidP="001B6A93">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607467" w:rsidRPr="002F094A" w:rsidRDefault="00607467"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607467" w:rsidRPr="002F094A" w:rsidRDefault="00607467" w:rsidP="001B6A93">
            <w:pPr>
              <w:rPr>
                <w:rFonts w:ascii="Times New Roman" w:hAnsi="Times New Roman" w:cs="Times New Roman"/>
                <w:sz w:val="24"/>
                <w:szCs w:val="24"/>
              </w:rPr>
            </w:pPr>
            <w:r>
              <w:rPr>
                <w:rFonts w:ascii="Times New Roman" w:hAnsi="Times New Roman" w:cs="Times New Roman"/>
                <w:sz w:val="24"/>
                <w:szCs w:val="24"/>
              </w:rPr>
              <w:t>Элективный курс по русскому языку</w:t>
            </w:r>
          </w:p>
        </w:tc>
        <w:tc>
          <w:tcPr>
            <w:tcW w:w="3119" w:type="dxa"/>
            <w:gridSpan w:val="2"/>
          </w:tcPr>
          <w:p w:rsidR="00607467" w:rsidRPr="0009598E" w:rsidRDefault="00607467" w:rsidP="001B6A93">
            <w:pPr>
              <w:rPr>
                <w:rFonts w:ascii="Times New Roman" w:hAnsi="Times New Roman" w:cs="Times New Roman"/>
              </w:rPr>
            </w:pPr>
            <w:r w:rsidRPr="0009598E">
              <w:rPr>
                <w:rFonts w:ascii="Times New Roman" w:hAnsi="Times New Roman" w:cs="Times New Roman"/>
              </w:rPr>
              <w:t>Текст. Способы и средства связи предложений в тексте</w:t>
            </w:r>
          </w:p>
        </w:tc>
        <w:tc>
          <w:tcPr>
            <w:tcW w:w="2693" w:type="dxa"/>
          </w:tcPr>
          <w:p w:rsidR="00607467" w:rsidRPr="0009598E" w:rsidRDefault="00607467"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r w:rsidRPr="0009598E">
              <w:rPr>
                <w:rFonts w:ascii="Times New Roman" w:hAnsi="Times New Roman" w:cs="Times New Roman"/>
              </w:rPr>
              <w:t xml:space="preserve">  </w:t>
            </w:r>
          </w:p>
          <w:p w:rsidR="00607467" w:rsidRPr="0009598E" w:rsidRDefault="00607467" w:rsidP="001B6A93">
            <w:pPr>
              <w:rPr>
                <w:rFonts w:ascii="Times New Roman" w:hAnsi="Times New Roman" w:cs="Times New Roman"/>
              </w:rPr>
            </w:pPr>
          </w:p>
        </w:tc>
        <w:tc>
          <w:tcPr>
            <w:tcW w:w="2629" w:type="dxa"/>
            <w:gridSpan w:val="2"/>
          </w:tcPr>
          <w:p w:rsidR="00607467" w:rsidRPr="0009598E" w:rsidRDefault="00607467" w:rsidP="001B6A93">
            <w:pPr>
              <w:rPr>
                <w:rFonts w:ascii="Times New Roman" w:hAnsi="Times New Roman" w:cs="Times New Roman"/>
              </w:rPr>
            </w:pPr>
            <w:r w:rsidRPr="0009598E">
              <w:rPr>
                <w:rFonts w:ascii="Times New Roman" w:hAnsi="Times New Roman" w:cs="Times New Roman"/>
              </w:rPr>
              <w:t>Задания ЕГЭ</w:t>
            </w:r>
          </w:p>
        </w:tc>
      </w:tr>
      <w:tr w:rsidR="00CD0DB3" w:rsidRPr="002F094A" w:rsidTr="001B6A93">
        <w:trPr>
          <w:trHeight w:val="1122"/>
        </w:trPr>
        <w:tc>
          <w:tcPr>
            <w:tcW w:w="709" w:type="dxa"/>
          </w:tcPr>
          <w:p w:rsidR="00CD0DB3" w:rsidRPr="002F094A" w:rsidRDefault="00CD0DB3" w:rsidP="001B6A93">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CD0DB3" w:rsidRPr="002F094A" w:rsidRDefault="00CD0DB3" w:rsidP="001B6A93">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CD0DB3" w:rsidRPr="002F094A" w:rsidRDefault="00CD0DB3"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D0DB3" w:rsidRPr="002F094A" w:rsidRDefault="00CD0DB3" w:rsidP="001B6A93">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19" w:type="dxa"/>
            <w:gridSpan w:val="2"/>
          </w:tcPr>
          <w:p w:rsidR="00CD0DB3" w:rsidRPr="0009598E" w:rsidRDefault="00CD0DB3" w:rsidP="001B6A93">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Контрольная работа по теме «Шаги к эффективному обучению»</w:t>
            </w:r>
          </w:p>
        </w:tc>
        <w:tc>
          <w:tcPr>
            <w:tcW w:w="2693" w:type="dxa"/>
          </w:tcPr>
          <w:p w:rsidR="00CD0DB3" w:rsidRPr="0009598E" w:rsidRDefault="00CD0DB3" w:rsidP="0009598E">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 xml:space="preserve">Подключение на платформе </w:t>
            </w:r>
            <w:r w:rsidRPr="0009598E">
              <w:rPr>
                <w:rFonts w:ascii="Times New Roman" w:eastAsia="Calibri" w:hAnsi="Times New Roman" w:cs="Times New Roman"/>
                <w:bCs/>
                <w:shd w:val="clear" w:color="auto" w:fill="FFFFFF"/>
                <w:lang w:val="en-US"/>
              </w:rPr>
              <w:t>Zoom</w:t>
            </w:r>
            <w:r w:rsidRPr="0009598E">
              <w:rPr>
                <w:rFonts w:ascii="Times New Roman" w:eastAsia="Calibri" w:hAnsi="Times New Roman" w:cs="Times New Roman"/>
                <w:bCs/>
                <w:shd w:val="clear" w:color="auto" w:fill="FFFFFF"/>
              </w:rPr>
              <w:t>.</w:t>
            </w:r>
          </w:p>
          <w:p w:rsidR="00CD0DB3" w:rsidRPr="0009598E" w:rsidRDefault="00CD0DB3" w:rsidP="0009598E">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В случае отсутствия связи выполнить упражнение:</w:t>
            </w:r>
          </w:p>
          <w:p w:rsidR="00CD0DB3" w:rsidRPr="0009598E" w:rsidRDefault="00CD0DB3" w:rsidP="0009598E">
            <w:pPr>
              <w:rPr>
                <w:rFonts w:ascii="Times New Roman" w:eastAsia="Calibri" w:hAnsi="Times New Roman" w:cs="Times New Roman"/>
                <w:bCs/>
                <w:color w:val="000000"/>
                <w:shd w:val="clear" w:color="auto" w:fill="FFFFFF"/>
              </w:rPr>
            </w:pPr>
            <w:r w:rsidRPr="0009598E">
              <w:rPr>
                <w:rFonts w:ascii="Times New Roman" w:eastAsia="Calibri" w:hAnsi="Times New Roman" w:cs="Times New Roman"/>
                <w:b/>
                <w:bCs/>
                <w:color w:val="000000"/>
                <w:shd w:val="clear" w:color="auto" w:fill="FFFFFF"/>
              </w:rPr>
              <w:t>Поставьте глагол в скобках в нужную форму (</w:t>
            </w:r>
            <w:proofErr w:type="spellStart"/>
            <w:r w:rsidRPr="0009598E">
              <w:rPr>
                <w:rFonts w:ascii="Times New Roman" w:eastAsia="Calibri" w:hAnsi="Times New Roman" w:cs="Times New Roman"/>
                <w:b/>
                <w:bCs/>
                <w:color w:val="000000"/>
                <w:shd w:val="clear" w:color="auto" w:fill="FFFFFF"/>
              </w:rPr>
              <w:t>Past</w:t>
            </w:r>
            <w:proofErr w:type="spellEnd"/>
            <w:r w:rsidRPr="0009598E">
              <w:rPr>
                <w:rFonts w:ascii="Times New Roman" w:eastAsia="Calibri" w:hAnsi="Times New Roman" w:cs="Times New Roman"/>
                <w:bCs/>
                <w:color w:val="000000"/>
                <w:shd w:val="clear" w:color="auto" w:fill="FFFFFF"/>
              </w:rPr>
              <w:t> </w:t>
            </w:r>
            <w:proofErr w:type="spellStart"/>
            <w:r w:rsidRPr="0009598E">
              <w:rPr>
                <w:rFonts w:ascii="Times New Roman" w:eastAsia="Calibri" w:hAnsi="Times New Roman" w:cs="Times New Roman"/>
                <w:b/>
                <w:bCs/>
                <w:color w:val="000000"/>
                <w:shd w:val="clear" w:color="auto" w:fill="FFFFFF"/>
              </w:rPr>
              <w:t>Simple</w:t>
            </w:r>
            <w:proofErr w:type="spellEnd"/>
            <w:r w:rsidRPr="0009598E">
              <w:rPr>
                <w:rFonts w:ascii="Times New Roman" w:eastAsia="Calibri" w:hAnsi="Times New Roman" w:cs="Times New Roman"/>
                <w:b/>
                <w:bCs/>
                <w:color w:val="000000"/>
                <w:shd w:val="clear" w:color="auto" w:fill="FFFFFF"/>
              </w:rPr>
              <w:t>, </w:t>
            </w:r>
            <w:proofErr w:type="spellStart"/>
            <w:r w:rsidRPr="0009598E">
              <w:rPr>
                <w:rFonts w:ascii="Times New Roman" w:eastAsia="Calibri" w:hAnsi="Times New Roman" w:cs="Times New Roman"/>
                <w:b/>
                <w:bCs/>
                <w:color w:val="000000"/>
                <w:shd w:val="clear" w:color="auto" w:fill="FFFFFF"/>
              </w:rPr>
              <w:t>Present</w:t>
            </w:r>
            <w:proofErr w:type="spellEnd"/>
            <w:r w:rsidRPr="0009598E">
              <w:rPr>
                <w:rFonts w:ascii="Times New Roman" w:eastAsia="Calibri" w:hAnsi="Times New Roman" w:cs="Times New Roman"/>
                <w:bCs/>
                <w:color w:val="000000"/>
                <w:shd w:val="clear" w:color="auto" w:fill="FFFFFF"/>
              </w:rPr>
              <w:t> </w:t>
            </w:r>
            <w:proofErr w:type="spellStart"/>
            <w:r w:rsidRPr="0009598E">
              <w:rPr>
                <w:rFonts w:ascii="Times New Roman" w:eastAsia="Calibri" w:hAnsi="Times New Roman" w:cs="Times New Roman"/>
                <w:b/>
                <w:bCs/>
                <w:color w:val="000000"/>
                <w:shd w:val="clear" w:color="auto" w:fill="FFFFFF"/>
              </w:rPr>
              <w:t>Perfect</w:t>
            </w:r>
            <w:proofErr w:type="spellEnd"/>
            <w:r w:rsidRPr="0009598E">
              <w:rPr>
                <w:rFonts w:ascii="Times New Roman" w:eastAsia="Calibri" w:hAnsi="Times New Roman" w:cs="Times New Roman"/>
                <w:b/>
                <w:bCs/>
                <w:color w:val="000000"/>
                <w:shd w:val="clear" w:color="auto" w:fill="FFFFFF"/>
              </w:rPr>
              <w:t>):</w:t>
            </w:r>
            <w:r w:rsidRPr="0009598E">
              <w:rPr>
                <w:rFonts w:ascii="Times New Roman" w:eastAsia="Calibri" w:hAnsi="Times New Roman" w:cs="Times New Roman"/>
                <w:bCs/>
                <w:color w:val="000000"/>
                <w:shd w:val="clear" w:color="auto" w:fill="FFFFFF"/>
              </w:rPr>
              <w:t> </w:t>
            </w:r>
          </w:p>
          <w:p w:rsidR="00CD0DB3" w:rsidRPr="0009598E" w:rsidRDefault="00CD0DB3" w:rsidP="0009598E">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1. Mary </w:t>
            </w:r>
            <w:r w:rsidRPr="0009598E">
              <w:rPr>
                <w:rFonts w:ascii="Times New Roman" w:eastAsia="Calibri" w:hAnsi="Times New Roman" w:cs="Times New Roman"/>
                <w:b/>
                <w:bCs/>
                <w:color w:val="000000"/>
                <w:shd w:val="clear" w:color="auto" w:fill="FFFFFF"/>
                <w:lang w:val="en-US"/>
              </w:rPr>
              <w:t>(finish) </w:t>
            </w:r>
            <w:r w:rsidRPr="0009598E">
              <w:rPr>
                <w:rFonts w:ascii="Times New Roman" w:eastAsia="Calibri" w:hAnsi="Times New Roman" w:cs="Times New Roman"/>
                <w:bCs/>
                <w:color w:val="000000"/>
                <w:shd w:val="clear" w:color="auto" w:fill="FFFFFF"/>
                <w:lang w:val="en-US"/>
              </w:rPr>
              <w:t>school 10 years ago.</w:t>
            </w:r>
          </w:p>
          <w:p w:rsidR="00CD0DB3" w:rsidRPr="0009598E" w:rsidRDefault="00CD0DB3" w:rsidP="0009598E">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2. He </w:t>
            </w:r>
            <w:r w:rsidRPr="0009598E">
              <w:rPr>
                <w:rFonts w:ascii="Times New Roman" w:eastAsia="Calibri" w:hAnsi="Times New Roman" w:cs="Times New Roman"/>
                <w:b/>
                <w:bCs/>
                <w:color w:val="000000"/>
                <w:shd w:val="clear" w:color="auto" w:fill="FFFFFF"/>
                <w:lang w:val="en-US"/>
              </w:rPr>
              <w:t>(write)</w:t>
            </w:r>
            <w:r w:rsidRPr="0009598E">
              <w:rPr>
                <w:rFonts w:ascii="Times New Roman" w:eastAsia="Calibri" w:hAnsi="Times New Roman" w:cs="Times New Roman"/>
                <w:bCs/>
                <w:color w:val="000000"/>
                <w:shd w:val="clear" w:color="auto" w:fill="FFFFFF"/>
                <w:lang w:val="en-US"/>
              </w:rPr>
              <w:t> a letter and now he is going to send it.</w:t>
            </w:r>
          </w:p>
          <w:p w:rsidR="00CD0DB3" w:rsidRPr="0009598E" w:rsidRDefault="00CD0DB3" w:rsidP="0009598E">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3. Last weekend they </w:t>
            </w:r>
            <w:r w:rsidRPr="0009598E">
              <w:rPr>
                <w:rFonts w:ascii="Times New Roman" w:eastAsia="Calibri" w:hAnsi="Times New Roman" w:cs="Times New Roman"/>
                <w:b/>
                <w:bCs/>
                <w:color w:val="000000"/>
                <w:shd w:val="clear" w:color="auto" w:fill="FFFFFF"/>
                <w:lang w:val="en-US"/>
              </w:rPr>
              <w:t>(go)</w:t>
            </w:r>
            <w:r w:rsidRPr="0009598E">
              <w:rPr>
                <w:rFonts w:ascii="Times New Roman" w:eastAsia="Calibri" w:hAnsi="Times New Roman" w:cs="Times New Roman"/>
                <w:bCs/>
                <w:color w:val="000000"/>
                <w:shd w:val="clear" w:color="auto" w:fill="FFFFFF"/>
                <w:lang w:val="en-US"/>
              </w:rPr>
              <w:t xml:space="preserve"> to the sea. </w:t>
            </w:r>
          </w:p>
          <w:p w:rsidR="00CD0DB3" w:rsidRPr="0009598E" w:rsidRDefault="00CD0DB3" w:rsidP="0009598E">
            <w:pPr>
              <w:rPr>
                <w:rFonts w:ascii="Times New Roman" w:eastAsia="Calibri" w:hAnsi="Times New Roman" w:cs="Times New Roman"/>
                <w:bCs/>
                <w:color w:val="000000"/>
                <w:shd w:val="clear" w:color="auto" w:fill="FFFFFF"/>
                <w:lang w:val="en-US"/>
              </w:rPr>
            </w:pPr>
            <w:proofErr w:type="gramStart"/>
            <w:r w:rsidRPr="0009598E">
              <w:rPr>
                <w:rFonts w:ascii="Times New Roman" w:eastAsia="Calibri" w:hAnsi="Times New Roman" w:cs="Times New Roman"/>
                <w:bCs/>
                <w:color w:val="000000"/>
                <w:shd w:val="clear" w:color="auto" w:fill="FFFFFF"/>
                <w:lang w:val="en-US"/>
              </w:rPr>
              <w:t>4.When</w:t>
            </w:r>
            <w:proofErr w:type="gramEnd"/>
            <w:r w:rsidRPr="0009598E">
              <w:rPr>
                <w:rFonts w:ascii="Times New Roman" w:eastAsia="Calibri" w:hAnsi="Times New Roman" w:cs="Times New Roman"/>
                <w:bCs/>
                <w:color w:val="000000"/>
                <w:shd w:val="clear" w:color="auto" w:fill="FFFFFF"/>
                <w:lang w:val="en-US"/>
              </w:rPr>
              <w:t xml:space="preserve"> you </w:t>
            </w:r>
            <w:r w:rsidRPr="0009598E">
              <w:rPr>
                <w:rFonts w:ascii="Times New Roman" w:eastAsia="Calibri" w:hAnsi="Times New Roman" w:cs="Times New Roman"/>
                <w:b/>
                <w:bCs/>
                <w:color w:val="000000"/>
                <w:shd w:val="clear" w:color="auto" w:fill="FFFFFF"/>
                <w:lang w:val="en-US"/>
              </w:rPr>
              <w:t>(come)? </w:t>
            </w:r>
          </w:p>
          <w:p w:rsidR="00CD0DB3" w:rsidRPr="0009598E" w:rsidRDefault="00CD0DB3" w:rsidP="0009598E">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5. I </w:t>
            </w:r>
            <w:r w:rsidRPr="0009598E">
              <w:rPr>
                <w:rFonts w:ascii="Times New Roman" w:eastAsia="Calibri" w:hAnsi="Times New Roman" w:cs="Times New Roman"/>
                <w:b/>
                <w:bCs/>
                <w:color w:val="000000"/>
                <w:shd w:val="clear" w:color="auto" w:fill="FFFFFF"/>
                <w:lang w:val="en-US"/>
              </w:rPr>
              <w:t>(not decide)</w:t>
            </w:r>
            <w:r w:rsidRPr="0009598E">
              <w:rPr>
                <w:rFonts w:ascii="Times New Roman" w:eastAsia="Calibri" w:hAnsi="Times New Roman" w:cs="Times New Roman"/>
                <w:bCs/>
                <w:color w:val="000000"/>
                <w:shd w:val="clear" w:color="auto" w:fill="FFFFFF"/>
                <w:lang w:val="en-US"/>
              </w:rPr>
              <w:t> yet where to go this weekend.</w:t>
            </w:r>
          </w:p>
          <w:p w:rsidR="00CD0DB3" w:rsidRPr="0009598E" w:rsidRDefault="00CD0DB3" w:rsidP="0009598E">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6. John </w:t>
            </w:r>
            <w:r w:rsidRPr="0009598E">
              <w:rPr>
                <w:rFonts w:ascii="Times New Roman" w:eastAsia="Calibri" w:hAnsi="Times New Roman" w:cs="Times New Roman"/>
                <w:b/>
                <w:bCs/>
                <w:color w:val="000000"/>
                <w:shd w:val="clear" w:color="auto" w:fill="FFFFFF"/>
                <w:lang w:val="en-US"/>
              </w:rPr>
              <w:t>(leave)</w:t>
            </w:r>
            <w:r w:rsidRPr="0009598E">
              <w:rPr>
                <w:rFonts w:ascii="Times New Roman" w:eastAsia="Calibri" w:hAnsi="Times New Roman" w:cs="Times New Roman"/>
                <w:bCs/>
                <w:color w:val="000000"/>
                <w:shd w:val="clear" w:color="auto" w:fill="FFFFFF"/>
                <w:lang w:val="en-US"/>
              </w:rPr>
              <w:t> his bag in the library last Monday.</w:t>
            </w:r>
          </w:p>
          <w:p w:rsidR="00CD0DB3" w:rsidRPr="0009598E" w:rsidRDefault="00CD0DB3" w:rsidP="0009598E">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7. Harry and Jane </w:t>
            </w:r>
            <w:r w:rsidRPr="0009598E">
              <w:rPr>
                <w:rFonts w:ascii="Times New Roman" w:eastAsia="Calibri" w:hAnsi="Times New Roman" w:cs="Times New Roman"/>
                <w:b/>
                <w:bCs/>
                <w:color w:val="000000"/>
                <w:shd w:val="clear" w:color="auto" w:fill="FFFFFF"/>
                <w:lang w:val="en-US"/>
              </w:rPr>
              <w:t>(buy)</w:t>
            </w:r>
            <w:r w:rsidRPr="0009598E">
              <w:rPr>
                <w:rFonts w:ascii="Times New Roman" w:eastAsia="Calibri" w:hAnsi="Times New Roman" w:cs="Times New Roman"/>
                <w:bCs/>
                <w:color w:val="000000"/>
                <w:shd w:val="clear" w:color="auto" w:fill="FFFFFF"/>
                <w:lang w:val="en-US"/>
              </w:rPr>
              <w:t> new TV set and now are enjoying a film.</w:t>
            </w:r>
          </w:p>
          <w:p w:rsidR="00CD0DB3" w:rsidRPr="0009598E" w:rsidRDefault="00CD0DB3" w:rsidP="0009598E">
            <w:pPr>
              <w:rPr>
                <w:rFonts w:ascii="Times New Roman" w:eastAsia="Calibri" w:hAnsi="Times New Roman" w:cs="Times New Roman"/>
                <w:bCs/>
                <w:color w:val="000000"/>
                <w:shd w:val="clear" w:color="auto" w:fill="FFFFFF"/>
                <w:lang w:val="en-US"/>
              </w:rPr>
            </w:pPr>
            <w:proofErr w:type="gramStart"/>
            <w:r w:rsidRPr="0009598E">
              <w:rPr>
                <w:rFonts w:ascii="Times New Roman" w:eastAsia="Calibri" w:hAnsi="Times New Roman" w:cs="Times New Roman"/>
                <w:bCs/>
                <w:color w:val="000000"/>
                <w:shd w:val="clear" w:color="auto" w:fill="FFFFFF"/>
                <w:lang w:val="en-US"/>
              </w:rPr>
              <w:t>8.Clara</w:t>
            </w:r>
            <w:proofErr w:type="gramEnd"/>
            <w:r w:rsidRPr="0009598E">
              <w:rPr>
                <w:rFonts w:ascii="Times New Roman" w:eastAsia="Calibri" w:hAnsi="Times New Roman" w:cs="Times New Roman"/>
                <w:bCs/>
                <w:color w:val="000000"/>
                <w:shd w:val="clear" w:color="auto" w:fill="FFFFFF"/>
                <w:lang w:val="en-US"/>
              </w:rPr>
              <w:t> </w:t>
            </w:r>
            <w:r w:rsidRPr="0009598E">
              <w:rPr>
                <w:rFonts w:ascii="Times New Roman" w:eastAsia="Calibri" w:hAnsi="Times New Roman" w:cs="Times New Roman"/>
                <w:b/>
                <w:bCs/>
                <w:color w:val="000000"/>
                <w:shd w:val="clear" w:color="auto" w:fill="FFFFFF"/>
                <w:lang w:val="en-US"/>
              </w:rPr>
              <w:t>(be)</w:t>
            </w:r>
            <w:r w:rsidRPr="0009598E">
              <w:rPr>
                <w:rFonts w:ascii="Times New Roman" w:eastAsia="Calibri" w:hAnsi="Times New Roman" w:cs="Times New Roman"/>
                <w:bCs/>
                <w:color w:val="000000"/>
                <w:shd w:val="clear" w:color="auto" w:fill="FFFFFF"/>
                <w:lang w:val="en-US"/>
              </w:rPr>
              <w:t> never abroad.</w:t>
            </w:r>
          </w:p>
          <w:p w:rsidR="00CD0DB3" w:rsidRPr="0009598E" w:rsidRDefault="00CD0DB3" w:rsidP="0009598E">
            <w:pPr>
              <w:rPr>
                <w:rFonts w:ascii="Times New Roman" w:eastAsia="Calibri" w:hAnsi="Times New Roman" w:cs="Times New Roman"/>
                <w:bCs/>
                <w:shd w:val="clear" w:color="auto" w:fill="FFFFFF"/>
                <w:lang w:val="en-US"/>
              </w:rPr>
            </w:pPr>
            <w:r w:rsidRPr="0009598E">
              <w:rPr>
                <w:rFonts w:ascii="Times New Roman" w:eastAsia="Calibri" w:hAnsi="Times New Roman" w:cs="Times New Roman"/>
                <w:bCs/>
                <w:color w:val="000000"/>
                <w:shd w:val="clear" w:color="auto" w:fill="FFFFFF"/>
                <w:lang w:val="en-US"/>
              </w:rPr>
              <w:t>9. John </w:t>
            </w:r>
            <w:r w:rsidRPr="0009598E">
              <w:rPr>
                <w:rFonts w:ascii="Times New Roman" w:eastAsia="Calibri" w:hAnsi="Times New Roman" w:cs="Times New Roman"/>
                <w:b/>
                <w:bCs/>
                <w:color w:val="000000"/>
                <w:shd w:val="clear" w:color="auto" w:fill="FFFFFF"/>
                <w:lang w:val="en-US"/>
              </w:rPr>
              <w:t>(not arrive) </w:t>
            </w:r>
            <w:r w:rsidRPr="0009598E">
              <w:rPr>
                <w:rFonts w:ascii="Times New Roman" w:eastAsia="Calibri" w:hAnsi="Times New Roman" w:cs="Times New Roman"/>
                <w:bCs/>
                <w:color w:val="000000"/>
                <w:shd w:val="clear" w:color="auto" w:fill="FFFFFF"/>
                <w:lang w:val="en-US"/>
              </w:rPr>
              <w:t>yet.  </w:t>
            </w:r>
            <w:r w:rsidRPr="0009598E">
              <w:rPr>
                <w:rFonts w:ascii="Times New Roman" w:eastAsia="Calibri" w:hAnsi="Times New Roman" w:cs="Times New Roman"/>
                <w:bCs/>
                <w:shd w:val="clear" w:color="auto" w:fill="FFFFFF"/>
                <w:lang w:val="en-US"/>
              </w:rPr>
              <w:t xml:space="preserve"> </w:t>
            </w:r>
          </w:p>
          <w:p w:rsidR="00CD0DB3" w:rsidRPr="0009598E" w:rsidRDefault="00CD0DB3" w:rsidP="0009598E">
            <w:pPr>
              <w:rPr>
                <w:rFonts w:ascii="Times New Roman" w:eastAsia="Calibri" w:hAnsi="Times New Roman" w:cs="Times New Roman"/>
                <w:bCs/>
                <w:shd w:val="clear" w:color="auto" w:fill="FFFFFF"/>
                <w:lang w:val="en-US"/>
              </w:rPr>
            </w:pPr>
          </w:p>
          <w:p w:rsidR="00CD0DB3" w:rsidRPr="0009598E" w:rsidRDefault="00CD0DB3" w:rsidP="0009598E">
            <w:pPr>
              <w:rPr>
                <w:rFonts w:ascii="Times New Roman" w:eastAsia="Calibri" w:hAnsi="Times New Roman" w:cs="Times New Roman"/>
                <w:bCs/>
                <w:shd w:val="clear" w:color="auto" w:fill="FFFFFF"/>
                <w:lang w:val="en-US"/>
              </w:rPr>
            </w:pPr>
          </w:p>
        </w:tc>
        <w:tc>
          <w:tcPr>
            <w:tcW w:w="2629" w:type="dxa"/>
            <w:gridSpan w:val="2"/>
          </w:tcPr>
          <w:p w:rsidR="00CD0DB3" w:rsidRPr="0009598E" w:rsidRDefault="00CD0DB3" w:rsidP="0009598E">
            <w:pPr>
              <w:rPr>
                <w:rFonts w:ascii="Times New Roman" w:eastAsia="Calibri" w:hAnsi="Times New Roman" w:cs="Times New Roman"/>
                <w:color w:val="000000"/>
              </w:rPr>
            </w:pPr>
            <w:r w:rsidRPr="0009598E">
              <w:rPr>
                <w:rFonts w:ascii="Times New Roman" w:eastAsia="Calibri" w:hAnsi="Times New Roman" w:cs="Times New Roman"/>
                <w:b/>
                <w:bCs/>
                <w:color w:val="000000"/>
              </w:rPr>
              <w:t xml:space="preserve">Переведите предложения с русского на английский, используя </w:t>
            </w:r>
            <w:proofErr w:type="spellStart"/>
            <w:r w:rsidRPr="0009598E">
              <w:rPr>
                <w:rFonts w:ascii="Times New Roman" w:eastAsia="Calibri" w:hAnsi="Times New Roman" w:cs="Times New Roman"/>
                <w:b/>
                <w:bCs/>
                <w:color w:val="000000"/>
              </w:rPr>
              <w:t>Present</w:t>
            </w:r>
            <w:proofErr w:type="spellEnd"/>
            <w:r w:rsidRPr="0009598E">
              <w:rPr>
                <w:rFonts w:ascii="Times New Roman" w:eastAsia="Calibri" w:hAnsi="Times New Roman" w:cs="Times New Roman"/>
                <w:b/>
                <w:bCs/>
                <w:color w:val="000000"/>
              </w:rPr>
              <w:t xml:space="preserve"> </w:t>
            </w:r>
            <w:proofErr w:type="spellStart"/>
            <w:r w:rsidRPr="0009598E">
              <w:rPr>
                <w:rFonts w:ascii="Times New Roman" w:eastAsia="Calibri" w:hAnsi="Times New Roman" w:cs="Times New Roman"/>
                <w:b/>
                <w:bCs/>
                <w:color w:val="000000"/>
              </w:rPr>
              <w:t>Perfect</w:t>
            </w:r>
            <w:proofErr w:type="spellEnd"/>
            <w:r w:rsidRPr="0009598E">
              <w:rPr>
                <w:rFonts w:ascii="Times New Roman" w:eastAsia="Calibri" w:hAnsi="Times New Roman" w:cs="Times New Roman"/>
                <w:b/>
                <w:bCs/>
                <w:color w:val="000000"/>
              </w:rPr>
              <w:t xml:space="preserve"> или </w:t>
            </w:r>
            <w:proofErr w:type="spellStart"/>
            <w:r w:rsidRPr="0009598E">
              <w:rPr>
                <w:rFonts w:ascii="Times New Roman" w:eastAsia="Calibri" w:hAnsi="Times New Roman" w:cs="Times New Roman"/>
                <w:b/>
                <w:bCs/>
                <w:color w:val="000000"/>
              </w:rPr>
              <w:t>Past</w:t>
            </w:r>
            <w:proofErr w:type="spellEnd"/>
            <w:r w:rsidRPr="0009598E">
              <w:rPr>
                <w:rFonts w:ascii="Times New Roman" w:eastAsia="Calibri" w:hAnsi="Times New Roman" w:cs="Times New Roman"/>
                <w:b/>
                <w:bCs/>
                <w:color w:val="000000"/>
              </w:rPr>
              <w:t xml:space="preserve"> </w:t>
            </w:r>
            <w:proofErr w:type="spellStart"/>
            <w:r w:rsidRPr="0009598E">
              <w:rPr>
                <w:rFonts w:ascii="Times New Roman" w:eastAsia="Calibri" w:hAnsi="Times New Roman" w:cs="Times New Roman"/>
                <w:b/>
                <w:bCs/>
                <w:color w:val="000000"/>
              </w:rPr>
              <w:t>Simple</w:t>
            </w:r>
            <w:proofErr w:type="spellEnd"/>
            <w:r w:rsidRPr="0009598E">
              <w:rPr>
                <w:rFonts w:ascii="Times New Roman" w:eastAsia="Calibri" w:hAnsi="Times New Roman" w:cs="Times New Roman"/>
                <w:color w:val="000000"/>
              </w:rPr>
              <w:t xml:space="preserve"> </w:t>
            </w:r>
          </w:p>
          <w:p w:rsidR="00CD0DB3" w:rsidRPr="0009598E" w:rsidRDefault="00CD0DB3" w:rsidP="0009598E">
            <w:pPr>
              <w:rPr>
                <w:rFonts w:ascii="Times New Roman" w:eastAsia="Calibri" w:hAnsi="Times New Roman" w:cs="Times New Roman"/>
                <w:color w:val="000000"/>
              </w:rPr>
            </w:pPr>
            <w:r w:rsidRPr="0009598E">
              <w:rPr>
                <w:rFonts w:ascii="Times New Roman" w:eastAsia="Calibri" w:hAnsi="Times New Roman" w:cs="Times New Roman"/>
                <w:color w:val="000000"/>
              </w:rPr>
              <w:t xml:space="preserve">Я знал этого мальчика, когда я ходил в школу. Они никогда не встречались раньше. </w:t>
            </w:r>
          </w:p>
          <w:p w:rsidR="00CD0DB3" w:rsidRPr="0009598E" w:rsidRDefault="00CD0DB3" w:rsidP="0009598E">
            <w:pPr>
              <w:rPr>
                <w:rFonts w:ascii="Times New Roman" w:eastAsia="Calibri" w:hAnsi="Times New Roman" w:cs="Times New Roman"/>
                <w:color w:val="000000"/>
              </w:rPr>
            </w:pPr>
            <w:r w:rsidRPr="0009598E">
              <w:rPr>
                <w:rFonts w:ascii="Times New Roman" w:eastAsia="Calibri" w:hAnsi="Times New Roman" w:cs="Times New Roman"/>
                <w:color w:val="000000"/>
              </w:rPr>
              <w:t xml:space="preserve">Мои родители поженились 20 лет назад. </w:t>
            </w:r>
          </w:p>
          <w:p w:rsidR="00CD0DB3" w:rsidRPr="0009598E" w:rsidRDefault="00CD0DB3" w:rsidP="0009598E">
            <w:pPr>
              <w:rPr>
                <w:rFonts w:ascii="Times New Roman" w:eastAsia="Calibri" w:hAnsi="Times New Roman" w:cs="Times New Roman"/>
              </w:rPr>
            </w:pPr>
            <w:r w:rsidRPr="0009598E">
              <w:rPr>
                <w:rFonts w:ascii="Times New Roman" w:eastAsia="Calibri" w:hAnsi="Times New Roman" w:cs="Times New Roman"/>
                <w:color w:val="000000"/>
              </w:rPr>
              <w:t xml:space="preserve">Он еще не получил ответ. </w:t>
            </w:r>
          </w:p>
          <w:p w:rsidR="00CD0DB3" w:rsidRPr="0009598E" w:rsidRDefault="00CD0DB3" w:rsidP="0009598E">
            <w:pPr>
              <w:pStyle w:val="ac"/>
              <w:spacing w:after="0"/>
              <w:rPr>
                <w:rFonts w:ascii="Times New Roman" w:hAnsi="Times New Roman"/>
              </w:rPr>
            </w:pPr>
          </w:p>
          <w:p w:rsidR="00CD0DB3" w:rsidRPr="0009598E" w:rsidRDefault="00CD0DB3" w:rsidP="0009598E">
            <w:pPr>
              <w:rPr>
                <w:rFonts w:ascii="Calibri" w:eastAsia="Calibri" w:hAnsi="Calibri" w:cs="Times New Roman"/>
              </w:rPr>
            </w:pPr>
            <w:r w:rsidRPr="0009598E">
              <w:rPr>
                <w:rFonts w:ascii="Times New Roman" w:eastAsia="Calibri" w:hAnsi="Times New Roman" w:cs="Times New Roman"/>
                <w:color w:val="000000"/>
              </w:rPr>
              <w:t xml:space="preserve">Фото выполненных письменных заданий прислать </w:t>
            </w:r>
            <w:proofErr w:type="spellStart"/>
            <w:r w:rsidRPr="0009598E">
              <w:rPr>
                <w:rFonts w:ascii="Times New Roman" w:eastAsia="Calibri" w:hAnsi="Times New Roman" w:cs="Times New Roman"/>
                <w:color w:val="000000"/>
              </w:rPr>
              <w:t>Вконтакте</w:t>
            </w:r>
            <w:proofErr w:type="spellEnd"/>
            <w:r w:rsidRPr="0009598E">
              <w:rPr>
                <w:rFonts w:ascii="Times New Roman" w:eastAsia="Calibri" w:hAnsi="Times New Roman" w:cs="Times New Roman"/>
                <w:color w:val="000000"/>
              </w:rPr>
              <w:t>.</w:t>
            </w:r>
          </w:p>
        </w:tc>
      </w:tr>
      <w:tr w:rsidR="00C874DD" w:rsidRPr="002F094A" w:rsidTr="001B6A93">
        <w:trPr>
          <w:trHeight w:val="999"/>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3.</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1B6A93">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3119"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Коммуникативный компонент культуры речи </w:t>
            </w:r>
          </w:p>
        </w:tc>
        <w:tc>
          <w:tcPr>
            <w:tcW w:w="2693" w:type="dxa"/>
          </w:tcPr>
          <w:p w:rsidR="00C874DD" w:rsidRPr="0009598E" w:rsidRDefault="00C874DD" w:rsidP="0009598E">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C874DD" w:rsidRPr="0009598E" w:rsidRDefault="00C874DD" w:rsidP="0009598E">
            <w:pPr>
              <w:rPr>
                <w:rFonts w:ascii="Times New Roman" w:hAnsi="Times New Roman" w:cs="Times New Roman"/>
              </w:rPr>
            </w:pPr>
            <w:r w:rsidRPr="0009598E">
              <w:rPr>
                <w:rFonts w:ascii="Times New Roman" w:hAnsi="Times New Roman" w:cs="Times New Roman"/>
              </w:rPr>
              <w:t xml:space="preserve">В случае отсутствия связи самостоятельная </w:t>
            </w:r>
            <w:r w:rsidRPr="0009598E">
              <w:rPr>
                <w:rFonts w:ascii="Times New Roman" w:hAnsi="Times New Roman" w:cs="Times New Roman"/>
              </w:rPr>
              <w:lastRenderedPageBreak/>
              <w:t>отработка заданий ЕГЭ</w:t>
            </w:r>
          </w:p>
          <w:p w:rsidR="00C874DD" w:rsidRPr="0009598E" w:rsidRDefault="00C874DD" w:rsidP="0009598E">
            <w:pPr>
              <w:rPr>
                <w:rFonts w:ascii="Times New Roman" w:hAnsi="Times New Roman" w:cs="Times New Roman"/>
              </w:rPr>
            </w:pPr>
          </w:p>
        </w:tc>
        <w:tc>
          <w:tcPr>
            <w:tcW w:w="2629" w:type="dxa"/>
            <w:gridSpan w:val="2"/>
          </w:tcPr>
          <w:p w:rsidR="00C874DD" w:rsidRPr="0009598E" w:rsidRDefault="00C874DD" w:rsidP="0009598E">
            <w:pPr>
              <w:rPr>
                <w:rFonts w:ascii="Times New Roman" w:hAnsi="Times New Roman" w:cs="Times New Roman"/>
              </w:rPr>
            </w:pPr>
            <w:r w:rsidRPr="0009598E">
              <w:rPr>
                <w:rFonts w:ascii="Times New Roman" w:hAnsi="Times New Roman" w:cs="Times New Roman"/>
              </w:rPr>
              <w:lastRenderedPageBreak/>
              <w:t xml:space="preserve">Задание ЕГЭ 1,8,26 </w:t>
            </w:r>
          </w:p>
        </w:tc>
      </w:tr>
      <w:tr w:rsidR="004C0108" w:rsidRPr="002F094A" w:rsidTr="001B6A93">
        <w:trPr>
          <w:trHeight w:val="820"/>
        </w:trPr>
        <w:tc>
          <w:tcPr>
            <w:tcW w:w="14394" w:type="dxa"/>
            <w:gridSpan w:val="9"/>
          </w:tcPr>
          <w:p w:rsidR="004C0108" w:rsidRPr="0009598E" w:rsidRDefault="004C0108" w:rsidP="0009598E">
            <w:pPr>
              <w:rPr>
                <w:rFonts w:ascii="Times New Roman" w:hAnsi="Times New Roman" w:cs="Times New Roman"/>
              </w:rPr>
            </w:pPr>
            <w:r w:rsidRPr="0009598E">
              <w:rPr>
                <w:rFonts w:ascii="Times New Roman" w:hAnsi="Times New Roman" w:cs="Times New Roman"/>
              </w:rPr>
              <w:lastRenderedPageBreak/>
              <w:t xml:space="preserve">Завтрак 11.10 – 11.40 </w:t>
            </w:r>
          </w:p>
        </w:tc>
      </w:tr>
      <w:tr w:rsidR="001660D9" w:rsidRPr="002F094A" w:rsidTr="004C0108">
        <w:trPr>
          <w:trHeight w:val="1414"/>
        </w:trPr>
        <w:tc>
          <w:tcPr>
            <w:tcW w:w="709" w:type="dxa"/>
          </w:tcPr>
          <w:p w:rsidR="001660D9" w:rsidRPr="002F094A" w:rsidRDefault="001660D9" w:rsidP="001B6A93">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1660D9" w:rsidRPr="002F094A" w:rsidRDefault="001660D9" w:rsidP="001B6A93">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1660D9" w:rsidRPr="002F094A" w:rsidRDefault="001660D9"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1660D9" w:rsidRPr="0009598E" w:rsidRDefault="001660D9" w:rsidP="001B6A93">
            <w:pPr>
              <w:rPr>
                <w:rFonts w:ascii="Times New Roman" w:hAnsi="Times New Roman" w:cs="Times New Roman"/>
              </w:rPr>
            </w:pPr>
            <w:r w:rsidRPr="0009598E">
              <w:rPr>
                <w:rFonts w:ascii="Times New Roman" w:hAnsi="Times New Roman" w:cs="Times New Roman"/>
              </w:rPr>
              <w:t xml:space="preserve">Алгебра </w:t>
            </w:r>
          </w:p>
        </w:tc>
        <w:tc>
          <w:tcPr>
            <w:tcW w:w="3010" w:type="dxa"/>
          </w:tcPr>
          <w:p w:rsidR="001660D9" w:rsidRPr="0009598E" w:rsidRDefault="001660D9" w:rsidP="001B6A93">
            <w:pPr>
              <w:rPr>
                <w:rFonts w:ascii="Times New Roman" w:hAnsi="Times New Roman" w:cs="Times New Roman"/>
              </w:rPr>
            </w:pPr>
            <w:r w:rsidRPr="0009598E">
              <w:rPr>
                <w:rFonts w:ascii="Times New Roman" w:hAnsi="Times New Roman" w:cs="Times New Roman"/>
              </w:rPr>
              <w:t>Контрольная работа №6</w:t>
            </w:r>
          </w:p>
        </w:tc>
        <w:tc>
          <w:tcPr>
            <w:tcW w:w="2977" w:type="dxa"/>
            <w:gridSpan w:val="2"/>
          </w:tcPr>
          <w:p w:rsidR="001660D9" w:rsidRPr="0009598E" w:rsidRDefault="001660D9" w:rsidP="0009598E">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1660D9" w:rsidRPr="0009598E" w:rsidRDefault="001660D9" w:rsidP="0009598E">
            <w:pPr>
              <w:rPr>
                <w:rFonts w:ascii="Times New Roman" w:hAnsi="Times New Roman" w:cs="Times New Roman"/>
              </w:rPr>
            </w:pPr>
            <w:r w:rsidRPr="0009598E">
              <w:rPr>
                <w:rFonts w:ascii="Times New Roman" w:hAnsi="Times New Roman" w:cs="Times New Roman"/>
              </w:rPr>
              <w:t>В случае отсутствия связи</w:t>
            </w:r>
          </w:p>
          <w:p w:rsidR="001660D9" w:rsidRPr="0009598E" w:rsidRDefault="001660D9" w:rsidP="0009598E">
            <w:pPr>
              <w:rPr>
                <w:rFonts w:ascii="Times New Roman" w:hAnsi="Times New Roman" w:cs="Times New Roman"/>
              </w:rPr>
            </w:pPr>
            <w:r w:rsidRPr="0009598E">
              <w:rPr>
                <w:rFonts w:ascii="Times New Roman" w:hAnsi="Times New Roman" w:cs="Times New Roman"/>
              </w:rPr>
              <w:t xml:space="preserve">Задания </w:t>
            </w:r>
            <w:proofErr w:type="gramStart"/>
            <w:r w:rsidRPr="0009598E">
              <w:rPr>
                <w:rFonts w:ascii="Times New Roman" w:hAnsi="Times New Roman" w:cs="Times New Roman"/>
              </w:rPr>
              <w:t>контрольной</w:t>
            </w:r>
            <w:proofErr w:type="gramEnd"/>
            <w:r w:rsidRPr="0009598E">
              <w:rPr>
                <w:rFonts w:ascii="Times New Roman" w:hAnsi="Times New Roman" w:cs="Times New Roman"/>
              </w:rPr>
              <w:t xml:space="preserve"> в </w:t>
            </w:r>
            <w:proofErr w:type="spellStart"/>
            <w:r w:rsidRPr="0009598E">
              <w:rPr>
                <w:rFonts w:ascii="Times New Roman" w:hAnsi="Times New Roman" w:cs="Times New Roman"/>
              </w:rPr>
              <w:t>Вайбере</w:t>
            </w:r>
            <w:proofErr w:type="spellEnd"/>
            <w:r w:rsidRPr="0009598E">
              <w:rPr>
                <w:rFonts w:ascii="Times New Roman" w:hAnsi="Times New Roman" w:cs="Times New Roman"/>
              </w:rPr>
              <w:t xml:space="preserve"> в чате</w:t>
            </w:r>
          </w:p>
        </w:tc>
        <w:tc>
          <w:tcPr>
            <w:tcW w:w="2345" w:type="dxa"/>
          </w:tcPr>
          <w:p w:rsidR="001660D9" w:rsidRPr="0009598E" w:rsidRDefault="001660D9" w:rsidP="001B6A93">
            <w:pPr>
              <w:rPr>
                <w:rFonts w:ascii="Times New Roman" w:hAnsi="Times New Roman" w:cs="Times New Roman"/>
              </w:rPr>
            </w:pPr>
            <w:r w:rsidRPr="0009598E">
              <w:rPr>
                <w:rFonts w:ascii="Times New Roman" w:hAnsi="Times New Roman" w:cs="Times New Roman"/>
              </w:rPr>
              <w:t>Доделать контрольную работу</w:t>
            </w:r>
          </w:p>
        </w:tc>
      </w:tr>
      <w:tr w:rsidR="00C874DD" w:rsidRPr="002F094A" w:rsidTr="004C0108">
        <w:trPr>
          <w:trHeight w:val="1414"/>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Литература </w:t>
            </w:r>
          </w:p>
        </w:tc>
        <w:tc>
          <w:tcPr>
            <w:tcW w:w="3010"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Поэма А.Твардовского «Василий Теркин»</w:t>
            </w:r>
          </w:p>
        </w:tc>
        <w:tc>
          <w:tcPr>
            <w:tcW w:w="2977" w:type="dxa"/>
            <w:gridSpan w:val="2"/>
          </w:tcPr>
          <w:p w:rsidR="00C874DD" w:rsidRPr="0009598E" w:rsidRDefault="00C874DD" w:rsidP="0009598E">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C874DD" w:rsidRPr="0009598E" w:rsidRDefault="00C874DD" w:rsidP="0009598E">
            <w:pPr>
              <w:rPr>
                <w:rFonts w:ascii="Times New Roman" w:hAnsi="Times New Roman" w:cs="Times New Roman"/>
              </w:rPr>
            </w:pPr>
            <w:r w:rsidRPr="0009598E">
              <w:rPr>
                <w:rFonts w:ascii="Times New Roman" w:hAnsi="Times New Roman" w:cs="Times New Roman"/>
              </w:rPr>
              <w:t>В случае отсутствия связи самостоятельно прочитать поэму, отработать выразительность чтения</w:t>
            </w:r>
          </w:p>
          <w:p w:rsidR="00C874DD" w:rsidRPr="0009598E" w:rsidRDefault="00C874DD" w:rsidP="0009598E">
            <w:pPr>
              <w:rPr>
                <w:rFonts w:ascii="Times New Roman" w:hAnsi="Times New Roman" w:cs="Times New Roman"/>
              </w:rPr>
            </w:pPr>
          </w:p>
        </w:tc>
        <w:tc>
          <w:tcPr>
            <w:tcW w:w="2345"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Выразительное чтение отрывок наизусть</w:t>
            </w:r>
          </w:p>
        </w:tc>
      </w:tr>
      <w:tr w:rsidR="002E3C36" w:rsidRPr="002F094A" w:rsidTr="004C0108">
        <w:trPr>
          <w:trHeight w:val="1414"/>
        </w:trPr>
        <w:tc>
          <w:tcPr>
            <w:tcW w:w="709"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2E3C36" w:rsidRPr="002F094A" w:rsidRDefault="002E3C36"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2E3C36" w:rsidRPr="0009598E" w:rsidRDefault="002E3C36" w:rsidP="001B6A93">
            <w:pPr>
              <w:rPr>
                <w:rFonts w:ascii="Times New Roman" w:hAnsi="Times New Roman" w:cs="Times New Roman"/>
              </w:rPr>
            </w:pPr>
            <w:r w:rsidRPr="0009598E">
              <w:rPr>
                <w:rFonts w:ascii="Times New Roman" w:hAnsi="Times New Roman" w:cs="Times New Roman"/>
              </w:rPr>
              <w:t>Обществознание</w:t>
            </w:r>
          </w:p>
          <w:p w:rsidR="002E3C36" w:rsidRPr="0009598E" w:rsidRDefault="002E3C36" w:rsidP="001B6A93">
            <w:pPr>
              <w:rPr>
                <w:rFonts w:ascii="Times New Roman" w:hAnsi="Times New Roman" w:cs="Times New Roman"/>
              </w:rPr>
            </w:pPr>
          </w:p>
        </w:tc>
        <w:tc>
          <w:tcPr>
            <w:tcW w:w="3010"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Политическая элита и политическое лидерство</w:t>
            </w:r>
          </w:p>
        </w:tc>
        <w:tc>
          <w:tcPr>
            <w:tcW w:w="2977" w:type="dxa"/>
            <w:gridSpan w:val="2"/>
          </w:tcPr>
          <w:p w:rsidR="002E3C36" w:rsidRPr="0009598E" w:rsidRDefault="002E3C36" w:rsidP="001B6A93">
            <w:pPr>
              <w:rPr>
                <w:rFonts w:ascii="Times New Roman" w:hAnsi="Times New Roman" w:cs="Times New Roman"/>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345"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П.24, тесты ЕГЭ</w:t>
            </w:r>
          </w:p>
        </w:tc>
      </w:tr>
      <w:tr w:rsidR="0009598E" w:rsidRPr="002F094A" w:rsidTr="0009598E">
        <w:trPr>
          <w:trHeight w:val="604"/>
        </w:trPr>
        <w:tc>
          <w:tcPr>
            <w:tcW w:w="14394" w:type="dxa"/>
            <w:gridSpan w:val="9"/>
          </w:tcPr>
          <w:p w:rsidR="0009598E" w:rsidRPr="0009598E" w:rsidRDefault="0009598E" w:rsidP="001B6A93">
            <w:pPr>
              <w:rPr>
                <w:rFonts w:ascii="Times New Roman" w:hAnsi="Times New Roman" w:cs="Times New Roman"/>
              </w:rPr>
            </w:pPr>
            <w:r>
              <w:rPr>
                <w:rFonts w:ascii="Times New Roman" w:hAnsi="Times New Roman" w:cs="Times New Roman"/>
              </w:rPr>
              <w:t>Обед 13.50-14.20</w:t>
            </w:r>
          </w:p>
        </w:tc>
      </w:tr>
      <w:tr w:rsidR="00FA70B2" w:rsidRPr="002F094A" w:rsidTr="004C0108">
        <w:trPr>
          <w:trHeight w:val="1414"/>
        </w:trPr>
        <w:tc>
          <w:tcPr>
            <w:tcW w:w="709" w:type="dxa"/>
          </w:tcPr>
          <w:p w:rsidR="00FA70B2" w:rsidRPr="002F094A" w:rsidRDefault="0009598E" w:rsidP="001B6A93">
            <w:pP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FA70B2" w:rsidRPr="002F094A" w:rsidRDefault="0009598E" w:rsidP="001B6A93">
            <w:pPr>
              <w:rPr>
                <w:rFonts w:ascii="Times New Roman" w:hAnsi="Times New Roman" w:cs="Times New Roman"/>
                <w:sz w:val="24"/>
                <w:szCs w:val="24"/>
              </w:rPr>
            </w:pPr>
            <w:r>
              <w:rPr>
                <w:rFonts w:ascii="Times New Roman" w:hAnsi="Times New Roman" w:cs="Times New Roman"/>
                <w:sz w:val="24"/>
                <w:szCs w:val="24"/>
              </w:rPr>
              <w:t>14.20-14.50</w:t>
            </w:r>
          </w:p>
        </w:tc>
        <w:tc>
          <w:tcPr>
            <w:tcW w:w="1701" w:type="dxa"/>
          </w:tcPr>
          <w:p w:rsidR="00FA70B2" w:rsidRPr="002F094A" w:rsidRDefault="0009598E"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FA70B2" w:rsidRPr="0009598E" w:rsidRDefault="00FA70B2" w:rsidP="001B6A93">
            <w:pPr>
              <w:rPr>
                <w:rFonts w:ascii="Times New Roman" w:hAnsi="Times New Roman" w:cs="Times New Roman"/>
              </w:rPr>
            </w:pPr>
            <w:r w:rsidRPr="0009598E">
              <w:rPr>
                <w:rFonts w:ascii="Times New Roman" w:hAnsi="Times New Roman" w:cs="Times New Roman"/>
              </w:rPr>
              <w:t xml:space="preserve">Жизнь ученических сообществ </w:t>
            </w:r>
          </w:p>
        </w:tc>
        <w:tc>
          <w:tcPr>
            <w:tcW w:w="3010" w:type="dxa"/>
          </w:tcPr>
          <w:p w:rsidR="00FA70B2" w:rsidRPr="0009598E" w:rsidRDefault="00FA70B2" w:rsidP="00E3055B">
            <w:pPr>
              <w:rPr>
                <w:rFonts w:ascii="Times New Roman" w:eastAsia="Calibri" w:hAnsi="Times New Roman" w:cs="Times New Roman"/>
              </w:rPr>
            </w:pPr>
            <w:r w:rsidRPr="0009598E">
              <w:rPr>
                <w:rFonts w:ascii="Times New Roman" w:eastAsia="Calibri" w:hAnsi="Times New Roman" w:cs="Times New Roman"/>
              </w:rPr>
              <w:t>Профилактическая беседа «Наркотики – белая смерть»</w:t>
            </w:r>
          </w:p>
        </w:tc>
        <w:tc>
          <w:tcPr>
            <w:tcW w:w="2977" w:type="dxa"/>
            <w:gridSpan w:val="2"/>
          </w:tcPr>
          <w:p w:rsidR="00FA70B2" w:rsidRPr="0009598E" w:rsidRDefault="00FA70B2" w:rsidP="00E3055B">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 xml:space="preserve">Подключение на платформе </w:t>
            </w:r>
            <w:r w:rsidRPr="0009598E">
              <w:rPr>
                <w:rFonts w:ascii="Times New Roman" w:eastAsia="Calibri" w:hAnsi="Times New Roman" w:cs="Times New Roman"/>
                <w:bCs/>
                <w:shd w:val="clear" w:color="auto" w:fill="FFFFFF"/>
                <w:lang w:val="en-US"/>
              </w:rPr>
              <w:t>Zoom.</w:t>
            </w:r>
          </w:p>
        </w:tc>
        <w:tc>
          <w:tcPr>
            <w:tcW w:w="2345" w:type="dxa"/>
          </w:tcPr>
          <w:p w:rsidR="00FA70B2" w:rsidRPr="0009598E" w:rsidRDefault="00FA70B2" w:rsidP="00E3055B">
            <w:pPr>
              <w:rPr>
                <w:rFonts w:ascii="Times New Roman" w:eastAsia="Calibri" w:hAnsi="Times New Roman" w:cs="Times New Roman"/>
              </w:rPr>
            </w:pPr>
            <w:r w:rsidRPr="0009598E">
              <w:rPr>
                <w:rFonts w:ascii="Times New Roman" w:eastAsia="Calibri" w:hAnsi="Times New Roman" w:cs="Times New Roman"/>
              </w:rPr>
              <w:t>Профилактическая беседа «Наркотики – белая смерть»</w:t>
            </w:r>
          </w:p>
        </w:tc>
      </w:tr>
      <w:tr w:rsidR="0009598E" w:rsidRPr="002F094A" w:rsidTr="004C0108">
        <w:trPr>
          <w:trHeight w:val="1414"/>
        </w:trPr>
        <w:tc>
          <w:tcPr>
            <w:tcW w:w="709" w:type="dxa"/>
          </w:tcPr>
          <w:p w:rsidR="0009598E" w:rsidRPr="002F094A" w:rsidRDefault="0009598E" w:rsidP="001B6A93">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701" w:type="dxa"/>
          </w:tcPr>
          <w:p w:rsidR="0009598E" w:rsidRPr="002F094A" w:rsidRDefault="0009598E" w:rsidP="001B6A93">
            <w:pPr>
              <w:rPr>
                <w:rFonts w:ascii="Times New Roman" w:hAnsi="Times New Roman" w:cs="Times New Roman"/>
                <w:sz w:val="24"/>
                <w:szCs w:val="24"/>
              </w:rPr>
            </w:pPr>
            <w:r>
              <w:rPr>
                <w:rFonts w:ascii="Times New Roman" w:hAnsi="Times New Roman" w:cs="Times New Roman"/>
                <w:sz w:val="24"/>
                <w:szCs w:val="24"/>
              </w:rPr>
              <w:t>15.10-15.40</w:t>
            </w:r>
          </w:p>
        </w:tc>
        <w:tc>
          <w:tcPr>
            <w:tcW w:w="1701" w:type="dxa"/>
          </w:tcPr>
          <w:p w:rsidR="0009598E" w:rsidRPr="002F094A" w:rsidRDefault="0009598E"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09598E" w:rsidRDefault="0009598E" w:rsidP="001B6A93">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010" w:type="dxa"/>
          </w:tcPr>
          <w:p w:rsidR="0009598E" w:rsidRPr="0009598E" w:rsidRDefault="0009598E" w:rsidP="00E3055B">
            <w:pPr>
              <w:rPr>
                <w:rFonts w:ascii="Times New Roman" w:hAnsi="Times New Roman" w:cs="Times New Roman"/>
              </w:rPr>
            </w:pPr>
            <w:r w:rsidRPr="0009598E">
              <w:rPr>
                <w:rFonts w:ascii="Times New Roman" w:hAnsi="Times New Roman" w:cs="Times New Roman"/>
              </w:rPr>
              <w:t>Террориз</w:t>
            </w:r>
            <w:proofErr w:type="gramStart"/>
            <w:r w:rsidRPr="0009598E">
              <w:rPr>
                <w:rFonts w:ascii="Times New Roman" w:hAnsi="Times New Roman" w:cs="Times New Roman"/>
              </w:rPr>
              <w:t>м-</w:t>
            </w:r>
            <w:proofErr w:type="gramEnd"/>
            <w:r w:rsidRPr="0009598E">
              <w:rPr>
                <w:rFonts w:ascii="Times New Roman" w:hAnsi="Times New Roman" w:cs="Times New Roman"/>
              </w:rPr>
              <w:t xml:space="preserve"> угрозу обществу</w:t>
            </w:r>
          </w:p>
        </w:tc>
        <w:tc>
          <w:tcPr>
            <w:tcW w:w="2977" w:type="dxa"/>
            <w:gridSpan w:val="2"/>
          </w:tcPr>
          <w:p w:rsidR="0009598E" w:rsidRPr="0009598E" w:rsidRDefault="0009598E" w:rsidP="00E3055B">
            <w:pPr>
              <w:rPr>
                <w:rFonts w:ascii="Times New Roman" w:hAnsi="Times New Roman" w:cs="Times New Roman"/>
                <w:lang w:val="en-US"/>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345" w:type="dxa"/>
          </w:tcPr>
          <w:p w:rsidR="0009598E" w:rsidRPr="0009598E" w:rsidRDefault="0009598E" w:rsidP="001B6A93">
            <w:pPr>
              <w:rPr>
                <w:rFonts w:ascii="Times New Roman" w:eastAsia="Calibri" w:hAnsi="Times New Roman" w:cs="Times New Roman"/>
              </w:rPr>
            </w:pPr>
            <w:r>
              <w:rPr>
                <w:rFonts w:ascii="Times New Roman" w:eastAsia="Calibri" w:hAnsi="Times New Roman" w:cs="Times New Roman"/>
              </w:rPr>
              <w:t>Не предусмотрено</w:t>
            </w:r>
          </w:p>
        </w:tc>
      </w:tr>
    </w:tbl>
    <w:p w:rsidR="004C0108" w:rsidRDefault="004C0108" w:rsidP="006236D7">
      <w:pPr>
        <w:jc w:val="center"/>
        <w:rPr>
          <w:rFonts w:ascii="Times New Roman" w:hAnsi="Times New Roman" w:cs="Times New Roman"/>
          <w:sz w:val="24"/>
          <w:szCs w:val="24"/>
        </w:rPr>
      </w:pPr>
    </w:p>
    <w:p w:rsidR="004C0108" w:rsidRDefault="004C0108" w:rsidP="006236D7">
      <w:pPr>
        <w:jc w:val="center"/>
        <w:rPr>
          <w:rFonts w:ascii="Times New Roman" w:hAnsi="Times New Roman" w:cs="Times New Roman"/>
          <w:sz w:val="24"/>
          <w:szCs w:val="24"/>
        </w:rPr>
      </w:pPr>
      <w:r>
        <w:rPr>
          <w:rFonts w:ascii="Times New Roman" w:hAnsi="Times New Roman" w:cs="Times New Roman"/>
          <w:sz w:val="24"/>
          <w:szCs w:val="24"/>
        </w:rPr>
        <w:t>11 б класс</w:t>
      </w:r>
    </w:p>
    <w:tbl>
      <w:tblPr>
        <w:tblStyle w:val="a3"/>
        <w:tblW w:w="0" w:type="auto"/>
        <w:tblLayout w:type="fixed"/>
        <w:tblLook w:val="04A0"/>
      </w:tblPr>
      <w:tblGrid>
        <w:gridCol w:w="709"/>
        <w:gridCol w:w="1701"/>
        <w:gridCol w:w="1701"/>
        <w:gridCol w:w="1842"/>
        <w:gridCol w:w="109"/>
        <w:gridCol w:w="3010"/>
        <w:gridCol w:w="2693"/>
        <w:gridCol w:w="284"/>
        <w:gridCol w:w="2345"/>
      </w:tblGrid>
      <w:tr w:rsidR="004C0108" w:rsidRPr="002F094A" w:rsidTr="001B6A93">
        <w:tc>
          <w:tcPr>
            <w:tcW w:w="709"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Урок </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Время </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Способ </w:t>
            </w:r>
          </w:p>
        </w:tc>
        <w:tc>
          <w:tcPr>
            <w:tcW w:w="1842"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Предмет </w:t>
            </w:r>
          </w:p>
        </w:tc>
        <w:tc>
          <w:tcPr>
            <w:tcW w:w="3119" w:type="dxa"/>
            <w:gridSpan w:val="2"/>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Тема урока (занятия)</w:t>
            </w:r>
          </w:p>
        </w:tc>
        <w:tc>
          <w:tcPr>
            <w:tcW w:w="2693"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Ресурс </w:t>
            </w:r>
          </w:p>
        </w:tc>
        <w:tc>
          <w:tcPr>
            <w:tcW w:w="2629" w:type="dxa"/>
            <w:gridSpan w:val="2"/>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 xml:space="preserve">Домашнее задание </w:t>
            </w:r>
          </w:p>
        </w:tc>
      </w:tr>
      <w:tr w:rsidR="004C0108" w:rsidRPr="002F094A" w:rsidTr="0009598E">
        <w:trPr>
          <w:trHeight w:val="640"/>
        </w:trPr>
        <w:tc>
          <w:tcPr>
            <w:tcW w:w="709"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1</w:t>
            </w:r>
          </w:p>
        </w:tc>
        <w:tc>
          <w:tcPr>
            <w:tcW w:w="1701" w:type="dxa"/>
          </w:tcPr>
          <w:p w:rsidR="004C0108" w:rsidRPr="002F094A" w:rsidRDefault="004C0108" w:rsidP="001B6A93">
            <w:pPr>
              <w:rPr>
                <w:rFonts w:ascii="Times New Roman" w:hAnsi="Times New Roman" w:cs="Times New Roman"/>
                <w:sz w:val="24"/>
                <w:szCs w:val="24"/>
              </w:rPr>
            </w:pPr>
            <w:r w:rsidRPr="002F094A">
              <w:rPr>
                <w:rFonts w:ascii="Times New Roman" w:hAnsi="Times New Roman" w:cs="Times New Roman"/>
                <w:sz w:val="24"/>
                <w:szCs w:val="24"/>
              </w:rPr>
              <w:t>9.00 – 9.30</w:t>
            </w:r>
          </w:p>
        </w:tc>
        <w:tc>
          <w:tcPr>
            <w:tcW w:w="1701" w:type="dxa"/>
          </w:tcPr>
          <w:p w:rsidR="004C0108" w:rsidRPr="002F094A" w:rsidRDefault="004C0108"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4C0108" w:rsidRPr="002F094A" w:rsidRDefault="004C0108" w:rsidP="001B6A93">
            <w:pPr>
              <w:rPr>
                <w:rFonts w:ascii="Times New Roman" w:hAnsi="Times New Roman" w:cs="Times New Roman"/>
                <w:sz w:val="24"/>
                <w:szCs w:val="24"/>
              </w:rPr>
            </w:pPr>
          </w:p>
        </w:tc>
        <w:tc>
          <w:tcPr>
            <w:tcW w:w="3119" w:type="dxa"/>
            <w:gridSpan w:val="2"/>
          </w:tcPr>
          <w:p w:rsidR="004C0108" w:rsidRPr="002F094A" w:rsidRDefault="004C0108" w:rsidP="001B6A93">
            <w:pPr>
              <w:rPr>
                <w:rFonts w:ascii="Times New Roman" w:hAnsi="Times New Roman" w:cs="Times New Roman"/>
                <w:sz w:val="24"/>
                <w:szCs w:val="24"/>
              </w:rPr>
            </w:pPr>
          </w:p>
        </w:tc>
        <w:tc>
          <w:tcPr>
            <w:tcW w:w="2693" w:type="dxa"/>
          </w:tcPr>
          <w:p w:rsidR="004C0108" w:rsidRPr="002F094A" w:rsidRDefault="004C0108" w:rsidP="001B6A93">
            <w:pPr>
              <w:rPr>
                <w:rFonts w:ascii="Times New Roman" w:hAnsi="Times New Roman" w:cs="Times New Roman"/>
                <w:sz w:val="24"/>
                <w:szCs w:val="24"/>
              </w:rPr>
            </w:pPr>
          </w:p>
        </w:tc>
        <w:tc>
          <w:tcPr>
            <w:tcW w:w="2629" w:type="dxa"/>
            <w:gridSpan w:val="2"/>
          </w:tcPr>
          <w:p w:rsidR="004C0108" w:rsidRPr="002F094A" w:rsidRDefault="004C0108" w:rsidP="001B6A93">
            <w:pPr>
              <w:rPr>
                <w:rFonts w:ascii="Times New Roman" w:hAnsi="Times New Roman" w:cs="Times New Roman"/>
                <w:sz w:val="24"/>
                <w:szCs w:val="24"/>
              </w:rPr>
            </w:pPr>
          </w:p>
        </w:tc>
      </w:tr>
      <w:tr w:rsidR="00CD0DB3" w:rsidRPr="002F094A" w:rsidTr="001B6A93">
        <w:trPr>
          <w:trHeight w:val="1122"/>
        </w:trPr>
        <w:tc>
          <w:tcPr>
            <w:tcW w:w="709" w:type="dxa"/>
          </w:tcPr>
          <w:p w:rsidR="00CD0DB3" w:rsidRPr="002F094A" w:rsidRDefault="00CD0DB3" w:rsidP="001B6A93">
            <w:pPr>
              <w:rPr>
                <w:rFonts w:ascii="Times New Roman" w:hAnsi="Times New Roman" w:cs="Times New Roman"/>
                <w:sz w:val="24"/>
                <w:szCs w:val="24"/>
              </w:rPr>
            </w:pPr>
            <w:r w:rsidRPr="002F094A">
              <w:rPr>
                <w:rFonts w:ascii="Times New Roman" w:hAnsi="Times New Roman" w:cs="Times New Roman"/>
                <w:sz w:val="24"/>
                <w:szCs w:val="24"/>
              </w:rPr>
              <w:t>2.</w:t>
            </w:r>
          </w:p>
        </w:tc>
        <w:tc>
          <w:tcPr>
            <w:tcW w:w="1701" w:type="dxa"/>
          </w:tcPr>
          <w:p w:rsidR="00CD0DB3" w:rsidRPr="002F094A" w:rsidRDefault="00CD0DB3" w:rsidP="001B6A93">
            <w:pPr>
              <w:rPr>
                <w:rFonts w:ascii="Times New Roman" w:hAnsi="Times New Roman" w:cs="Times New Roman"/>
                <w:sz w:val="24"/>
                <w:szCs w:val="24"/>
              </w:rPr>
            </w:pPr>
            <w:r w:rsidRPr="002F094A">
              <w:rPr>
                <w:rFonts w:ascii="Times New Roman" w:hAnsi="Times New Roman" w:cs="Times New Roman"/>
                <w:sz w:val="24"/>
                <w:szCs w:val="24"/>
              </w:rPr>
              <w:t>9.50-10.20</w:t>
            </w:r>
          </w:p>
        </w:tc>
        <w:tc>
          <w:tcPr>
            <w:tcW w:w="1701" w:type="dxa"/>
          </w:tcPr>
          <w:p w:rsidR="00CD0DB3" w:rsidRPr="002F094A" w:rsidRDefault="00CD0DB3"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D0DB3" w:rsidRPr="002F094A" w:rsidRDefault="00CD0DB3" w:rsidP="001B6A93">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19" w:type="dxa"/>
            <w:gridSpan w:val="2"/>
          </w:tcPr>
          <w:p w:rsidR="00CD0DB3" w:rsidRPr="0009598E" w:rsidRDefault="00CD0DB3" w:rsidP="001B6A93">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Контрольная работа по теме «Шаги к эффективному обучению»</w:t>
            </w:r>
          </w:p>
        </w:tc>
        <w:tc>
          <w:tcPr>
            <w:tcW w:w="2693" w:type="dxa"/>
          </w:tcPr>
          <w:p w:rsidR="00CD0DB3" w:rsidRPr="0009598E" w:rsidRDefault="00CD0DB3" w:rsidP="001B6A93">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 xml:space="preserve">Подключение на платформе </w:t>
            </w:r>
            <w:r w:rsidRPr="0009598E">
              <w:rPr>
                <w:rFonts w:ascii="Times New Roman" w:eastAsia="Calibri" w:hAnsi="Times New Roman" w:cs="Times New Roman"/>
                <w:bCs/>
                <w:shd w:val="clear" w:color="auto" w:fill="FFFFFF"/>
                <w:lang w:val="en-US"/>
              </w:rPr>
              <w:t>Zoom</w:t>
            </w:r>
            <w:r w:rsidRPr="0009598E">
              <w:rPr>
                <w:rFonts w:ascii="Times New Roman" w:eastAsia="Calibri" w:hAnsi="Times New Roman" w:cs="Times New Roman"/>
                <w:bCs/>
                <w:shd w:val="clear" w:color="auto" w:fill="FFFFFF"/>
              </w:rPr>
              <w:t>.</w:t>
            </w:r>
          </w:p>
          <w:p w:rsidR="00CD0DB3" w:rsidRPr="0009598E" w:rsidRDefault="00CD0DB3" w:rsidP="001B6A93">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В случае отсутствия связи выполнить упражнение:</w:t>
            </w:r>
          </w:p>
          <w:p w:rsidR="00CD0DB3" w:rsidRPr="0009598E" w:rsidRDefault="00CD0DB3" w:rsidP="001B6A93">
            <w:pPr>
              <w:rPr>
                <w:rFonts w:ascii="Times New Roman" w:eastAsia="Calibri" w:hAnsi="Times New Roman" w:cs="Times New Roman"/>
                <w:bCs/>
                <w:color w:val="000000"/>
                <w:shd w:val="clear" w:color="auto" w:fill="FFFFFF"/>
              </w:rPr>
            </w:pPr>
            <w:r w:rsidRPr="0009598E">
              <w:rPr>
                <w:rFonts w:ascii="Times New Roman" w:eastAsia="Calibri" w:hAnsi="Times New Roman" w:cs="Times New Roman"/>
                <w:b/>
                <w:bCs/>
                <w:color w:val="000000"/>
                <w:shd w:val="clear" w:color="auto" w:fill="FFFFFF"/>
              </w:rPr>
              <w:t>Поставьте глагол в скобках в нужную форму (</w:t>
            </w:r>
            <w:proofErr w:type="spellStart"/>
            <w:r w:rsidRPr="0009598E">
              <w:rPr>
                <w:rFonts w:ascii="Times New Roman" w:eastAsia="Calibri" w:hAnsi="Times New Roman" w:cs="Times New Roman"/>
                <w:b/>
                <w:bCs/>
                <w:color w:val="000000"/>
                <w:shd w:val="clear" w:color="auto" w:fill="FFFFFF"/>
              </w:rPr>
              <w:t>Past</w:t>
            </w:r>
            <w:proofErr w:type="spellEnd"/>
            <w:r w:rsidRPr="0009598E">
              <w:rPr>
                <w:rFonts w:ascii="Times New Roman" w:eastAsia="Calibri" w:hAnsi="Times New Roman" w:cs="Times New Roman"/>
                <w:bCs/>
                <w:color w:val="000000"/>
                <w:shd w:val="clear" w:color="auto" w:fill="FFFFFF"/>
              </w:rPr>
              <w:t> </w:t>
            </w:r>
            <w:proofErr w:type="spellStart"/>
            <w:r w:rsidRPr="0009598E">
              <w:rPr>
                <w:rFonts w:ascii="Times New Roman" w:eastAsia="Calibri" w:hAnsi="Times New Roman" w:cs="Times New Roman"/>
                <w:b/>
                <w:bCs/>
                <w:color w:val="000000"/>
                <w:shd w:val="clear" w:color="auto" w:fill="FFFFFF"/>
              </w:rPr>
              <w:t>Simple</w:t>
            </w:r>
            <w:proofErr w:type="spellEnd"/>
            <w:r w:rsidRPr="0009598E">
              <w:rPr>
                <w:rFonts w:ascii="Times New Roman" w:eastAsia="Calibri" w:hAnsi="Times New Roman" w:cs="Times New Roman"/>
                <w:b/>
                <w:bCs/>
                <w:color w:val="000000"/>
                <w:shd w:val="clear" w:color="auto" w:fill="FFFFFF"/>
              </w:rPr>
              <w:t>, </w:t>
            </w:r>
            <w:proofErr w:type="spellStart"/>
            <w:r w:rsidRPr="0009598E">
              <w:rPr>
                <w:rFonts w:ascii="Times New Roman" w:eastAsia="Calibri" w:hAnsi="Times New Roman" w:cs="Times New Roman"/>
                <w:b/>
                <w:bCs/>
                <w:color w:val="000000"/>
                <w:shd w:val="clear" w:color="auto" w:fill="FFFFFF"/>
              </w:rPr>
              <w:t>Present</w:t>
            </w:r>
            <w:proofErr w:type="spellEnd"/>
            <w:r w:rsidRPr="0009598E">
              <w:rPr>
                <w:rFonts w:ascii="Times New Roman" w:eastAsia="Calibri" w:hAnsi="Times New Roman" w:cs="Times New Roman"/>
                <w:bCs/>
                <w:color w:val="000000"/>
                <w:shd w:val="clear" w:color="auto" w:fill="FFFFFF"/>
              </w:rPr>
              <w:t> </w:t>
            </w:r>
            <w:proofErr w:type="spellStart"/>
            <w:r w:rsidRPr="0009598E">
              <w:rPr>
                <w:rFonts w:ascii="Times New Roman" w:eastAsia="Calibri" w:hAnsi="Times New Roman" w:cs="Times New Roman"/>
                <w:b/>
                <w:bCs/>
                <w:color w:val="000000"/>
                <w:shd w:val="clear" w:color="auto" w:fill="FFFFFF"/>
              </w:rPr>
              <w:t>Perfect</w:t>
            </w:r>
            <w:proofErr w:type="spellEnd"/>
            <w:r w:rsidRPr="0009598E">
              <w:rPr>
                <w:rFonts w:ascii="Times New Roman" w:eastAsia="Calibri" w:hAnsi="Times New Roman" w:cs="Times New Roman"/>
                <w:b/>
                <w:bCs/>
                <w:color w:val="000000"/>
                <w:shd w:val="clear" w:color="auto" w:fill="FFFFFF"/>
              </w:rPr>
              <w:t>):</w:t>
            </w:r>
            <w:r w:rsidRPr="0009598E">
              <w:rPr>
                <w:rFonts w:ascii="Times New Roman" w:eastAsia="Calibri" w:hAnsi="Times New Roman" w:cs="Times New Roman"/>
                <w:bCs/>
                <w:color w:val="000000"/>
                <w:shd w:val="clear" w:color="auto" w:fill="FFFFFF"/>
              </w:rPr>
              <w:t> </w:t>
            </w:r>
          </w:p>
          <w:p w:rsidR="00CD0DB3" w:rsidRPr="0009598E" w:rsidRDefault="00CD0DB3" w:rsidP="001B6A93">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1. Mary </w:t>
            </w:r>
            <w:r w:rsidRPr="0009598E">
              <w:rPr>
                <w:rFonts w:ascii="Times New Roman" w:eastAsia="Calibri" w:hAnsi="Times New Roman" w:cs="Times New Roman"/>
                <w:b/>
                <w:bCs/>
                <w:color w:val="000000"/>
                <w:shd w:val="clear" w:color="auto" w:fill="FFFFFF"/>
                <w:lang w:val="en-US"/>
              </w:rPr>
              <w:t>(finish) </w:t>
            </w:r>
            <w:r w:rsidRPr="0009598E">
              <w:rPr>
                <w:rFonts w:ascii="Times New Roman" w:eastAsia="Calibri" w:hAnsi="Times New Roman" w:cs="Times New Roman"/>
                <w:bCs/>
                <w:color w:val="000000"/>
                <w:shd w:val="clear" w:color="auto" w:fill="FFFFFF"/>
                <w:lang w:val="en-US"/>
              </w:rPr>
              <w:t>school 10 years ago.</w:t>
            </w:r>
          </w:p>
          <w:p w:rsidR="00CD0DB3" w:rsidRPr="0009598E" w:rsidRDefault="00CD0DB3" w:rsidP="001B6A93">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2. He </w:t>
            </w:r>
            <w:r w:rsidRPr="0009598E">
              <w:rPr>
                <w:rFonts w:ascii="Times New Roman" w:eastAsia="Calibri" w:hAnsi="Times New Roman" w:cs="Times New Roman"/>
                <w:b/>
                <w:bCs/>
                <w:color w:val="000000"/>
                <w:shd w:val="clear" w:color="auto" w:fill="FFFFFF"/>
                <w:lang w:val="en-US"/>
              </w:rPr>
              <w:t>(write)</w:t>
            </w:r>
            <w:r w:rsidRPr="0009598E">
              <w:rPr>
                <w:rFonts w:ascii="Times New Roman" w:eastAsia="Calibri" w:hAnsi="Times New Roman" w:cs="Times New Roman"/>
                <w:bCs/>
                <w:color w:val="000000"/>
                <w:shd w:val="clear" w:color="auto" w:fill="FFFFFF"/>
                <w:lang w:val="en-US"/>
              </w:rPr>
              <w:t> a letter and now he is going to send it.</w:t>
            </w:r>
          </w:p>
          <w:p w:rsidR="00CD0DB3" w:rsidRPr="0009598E" w:rsidRDefault="00CD0DB3" w:rsidP="001B6A93">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3. Last weekend they </w:t>
            </w:r>
            <w:r w:rsidRPr="0009598E">
              <w:rPr>
                <w:rFonts w:ascii="Times New Roman" w:eastAsia="Calibri" w:hAnsi="Times New Roman" w:cs="Times New Roman"/>
                <w:b/>
                <w:bCs/>
                <w:color w:val="000000"/>
                <w:shd w:val="clear" w:color="auto" w:fill="FFFFFF"/>
                <w:lang w:val="en-US"/>
              </w:rPr>
              <w:t>(go)</w:t>
            </w:r>
            <w:r w:rsidRPr="0009598E">
              <w:rPr>
                <w:rFonts w:ascii="Times New Roman" w:eastAsia="Calibri" w:hAnsi="Times New Roman" w:cs="Times New Roman"/>
                <w:bCs/>
                <w:color w:val="000000"/>
                <w:shd w:val="clear" w:color="auto" w:fill="FFFFFF"/>
                <w:lang w:val="en-US"/>
              </w:rPr>
              <w:t xml:space="preserve"> to the sea. </w:t>
            </w:r>
          </w:p>
          <w:p w:rsidR="00CD0DB3" w:rsidRPr="0009598E" w:rsidRDefault="00CD0DB3" w:rsidP="001B6A93">
            <w:pPr>
              <w:rPr>
                <w:rFonts w:ascii="Times New Roman" w:eastAsia="Calibri" w:hAnsi="Times New Roman" w:cs="Times New Roman"/>
                <w:bCs/>
                <w:color w:val="000000"/>
                <w:shd w:val="clear" w:color="auto" w:fill="FFFFFF"/>
                <w:lang w:val="en-US"/>
              </w:rPr>
            </w:pPr>
            <w:proofErr w:type="gramStart"/>
            <w:r w:rsidRPr="0009598E">
              <w:rPr>
                <w:rFonts w:ascii="Times New Roman" w:eastAsia="Calibri" w:hAnsi="Times New Roman" w:cs="Times New Roman"/>
                <w:bCs/>
                <w:color w:val="000000"/>
                <w:shd w:val="clear" w:color="auto" w:fill="FFFFFF"/>
                <w:lang w:val="en-US"/>
              </w:rPr>
              <w:t>4.When</w:t>
            </w:r>
            <w:proofErr w:type="gramEnd"/>
            <w:r w:rsidRPr="0009598E">
              <w:rPr>
                <w:rFonts w:ascii="Times New Roman" w:eastAsia="Calibri" w:hAnsi="Times New Roman" w:cs="Times New Roman"/>
                <w:bCs/>
                <w:color w:val="000000"/>
                <w:shd w:val="clear" w:color="auto" w:fill="FFFFFF"/>
                <w:lang w:val="en-US"/>
              </w:rPr>
              <w:t xml:space="preserve"> you </w:t>
            </w:r>
            <w:r w:rsidRPr="0009598E">
              <w:rPr>
                <w:rFonts w:ascii="Times New Roman" w:eastAsia="Calibri" w:hAnsi="Times New Roman" w:cs="Times New Roman"/>
                <w:b/>
                <w:bCs/>
                <w:color w:val="000000"/>
                <w:shd w:val="clear" w:color="auto" w:fill="FFFFFF"/>
                <w:lang w:val="en-US"/>
              </w:rPr>
              <w:t>(come)? </w:t>
            </w:r>
          </w:p>
          <w:p w:rsidR="00CD0DB3" w:rsidRPr="0009598E" w:rsidRDefault="00CD0DB3" w:rsidP="001B6A93">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5. I </w:t>
            </w:r>
            <w:r w:rsidRPr="0009598E">
              <w:rPr>
                <w:rFonts w:ascii="Times New Roman" w:eastAsia="Calibri" w:hAnsi="Times New Roman" w:cs="Times New Roman"/>
                <w:b/>
                <w:bCs/>
                <w:color w:val="000000"/>
                <w:shd w:val="clear" w:color="auto" w:fill="FFFFFF"/>
                <w:lang w:val="en-US"/>
              </w:rPr>
              <w:t>(not decide)</w:t>
            </w:r>
            <w:r w:rsidRPr="0009598E">
              <w:rPr>
                <w:rFonts w:ascii="Times New Roman" w:eastAsia="Calibri" w:hAnsi="Times New Roman" w:cs="Times New Roman"/>
                <w:bCs/>
                <w:color w:val="000000"/>
                <w:shd w:val="clear" w:color="auto" w:fill="FFFFFF"/>
                <w:lang w:val="en-US"/>
              </w:rPr>
              <w:t> yet where to go this weekend.</w:t>
            </w:r>
          </w:p>
          <w:p w:rsidR="00CD0DB3" w:rsidRPr="0009598E" w:rsidRDefault="00CD0DB3" w:rsidP="001B6A93">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6. John </w:t>
            </w:r>
            <w:r w:rsidRPr="0009598E">
              <w:rPr>
                <w:rFonts w:ascii="Times New Roman" w:eastAsia="Calibri" w:hAnsi="Times New Roman" w:cs="Times New Roman"/>
                <w:b/>
                <w:bCs/>
                <w:color w:val="000000"/>
                <w:shd w:val="clear" w:color="auto" w:fill="FFFFFF"/>
                <w:lang w:val="en-US"/>
              </w:rPr>
              <w:t>(leave)</w:t>
            </w:r>
            <w:r w:rsidRPr="0009598E">
              <w:rPr>
                <w:rFonts w:ascii="Times New Roman" w:eastAsia="Calibri" w:hAnsi="Times New Roman" w:cs="Times New Roman"/>
                <w:bCs/>
                <w:color w:val="000000"/>
                <w:shd w:val="clear" w:color="auto" w:fill="FFFFFF"/>
                <w:lang w:val="en-US"/>
              </w:rPr>
              <w:t> his bag in the library last Monday.</w:t>
            </w:r>
          </w:p>
          <w:p w:rsidR="00CD0DB3" w:rsidRPr="0009598E" w:rsidRDefault="00CD0DB3" w:rsidP="001B6A93">
            <w:pPr>
              <w:rPr>
                <w:rFonts w:ascii="Times New Roman" w:eastAsia="Calibri" w:hAnsi="Times New Roman" w:cs="Times New Roman"/>
                <w:bCs/>
                <w:color w:val="000000"/>
                <w:shd w:val="clear" w:color="auto" w:fill="FFFFFF"/>
                <w:lang w:val="en-US"/>
              </w:rPr>
            </w:pPr>
            <w:r w:rsidRPr="0009598E">
              <w:rPr>
                <w:rFonts w:ascii="Times New Roman" w:eastAsia="Calibri" w:hAnsi="Times New Roman" w:cs="Times New Roman"/>
                <w:bCs/>
                <w:color w:val="000000"/>
                <w:shd w:val="clear" w:color="auto" w:fill="FFFFFF"/>
                <w:lang w:val="en-US"/>
              </w:rPr>
              <w:t>7. Harry and Jane </w:t>
            </w:r>
            <w:r w:rsidRPr="0009598E">
              <w:rPr>
                <w:rFonts w:ascii="Times New Roman" w:eastAsia="Calibri" w:hAnsi="Times New Roman" w:cs="Times New Roman"/>
                <w:b/>
                <w:bCs/>
                <w:color w:val="000000"/>
                <w:shd w:val="clear" w:color="auto" w:fill="FFFFFF"/>
                <w:lang w:val="en-US"/>
              </w:rPr>
              <w:t>(buy)</w:t>
            </w:r>
            <w:r w:rsidRPr="0009598E">
              <w:rPr>
                <w:rFonts w:ascii="Times New Roman" w:eastAsia="Calibri" w:hAnsi="Times New Roman" w:cs="Times New Roman"/>
                <w:bCs/>
                <w:color w:val="000000"/>
                <w:shd w:val="clear" w:color="auto" w:fill="FFFFFF"/>
                <w:lang w:val="en-US"/>
              </w:rPr>
              <w:t> new TV set and now are enjoying a film.</w:t>
            </w:r>
          </w:p>
          <w:p w:rsidR="00CD0DB3" w:rsidRPr="0009598E" w:rsidRDefault="00CD0DB3" w:rsidP="001B6A93">
            <w:pPr>
              <w:rPr>
                <w:rFonts w:ascii="Times New Roman" w:eastAsia="Calibri" w:hAnsi="Times New Roman" w:cs="Times New Roman"/>
                <w:bCs/>
                <w:color w:val="000000"/>
                <w:shd w:val="clear" w:color="auto" w:fill="FFFFFF"/>
                <w:lang w:val="en-US"/>
              </w:rPr>
            </w:pPr>
            <w:proofErr w:type="gramStart"/>
            <w:r w:rsidRPr="0009598E">
              <w:rPr>
                <w:rFonts w:ascii="Times New Roman" w:eastAsia="Calibri" w:hAnsi="Times New Roman" w:cs="Times New Roman"/>
                <w:bCs/>
                <w:color w:val="000000"/>
                <w:shd w:val="clear" w:color="auto" w:fill="FFFFFF"/>
                <w:lang w:val="en-US"/>
              </w:rPr>
              <w:t>8.Clara</w:t>
            </w:r>
            <w:proofErr w:type="gramEnd"/>
            <w:r w:rsidRPr="0009598E">
              <w:rPr>
                <w:rFonts w:ascii="Times New Roman" w:eastAsia="Calibri" w:hAnsi="Times New Roman" w:cs="Times New Roman"/>
                <w:bCs/>
                <w:color w:val="000000"/>
                <w:shd w:val="clear" w:color="auto" w:fill="FFFFFF"/>
                <w:lang w:val="en-US"/>
              </w:rPr>
              <w:t> </w:t>
            </w:r>
            <w:r w:rsidRPr="0009598E">
              <w:rPr>
                <w:rFonts w:ascii="Times New Roman" w:eastAsia="Calibri" w:hAnsi="Times New Roman" w:cs="Times New Roman"/>
                <w:b/>
                <w:bCs/>
                <w:color w:val="000000"/>
                <w:shd w:val="clear" w:color="auto" w:fill="FFFFFF"/>
                <w:lang w:val="en-US"/>
              </w:rPr>
              <w:t>(be)</w:t>
            </w:r>
            <w:r w:rsidRPr="0009598E">
              <w:rPr>
                <w:rFonts w:ascii="Times New Roman" w:eastAsia="Calibri" w:hAnsi="Times New Roman" w:cs="Times New Roman"/>
                <w:bCs/>
                <w:color w:val="000000"/>
                <w:shd w:val="clear" w:color="auto" w:fill="FFFFFF"/>
                <w:lang w:val="en-US"/>
              </w:rPr>
              <w:t> never abroad.</w:t>
            </w:r>
          </w:p>
          <w:p w:rsidR="00CD0DB3" w:rsidRPr="0009598E" w:rsidRDefault="00CD0DB3" w:rsidP="001B6A93">
            <w:pPr>
              <w:rPr>
                <w:rFonts w:ascii="Times New Roman" w:eastAsia="Calibri" w:hAnsi="Times New Roman" w:cs="Times New Roman"/>
                <w:bCs/>
                <w:shd w:val="clear" w:color="auto" w:fill="FFFFFF"/>
                <w:lang w:val="en-US"/>
              </w:rPr>
            </w:pPr>
            <w:r w:rsidRPr="0009598E">
              <w:rPr>
                <w:rFonts w:ascii="Times New Roman" w:eastAsia="Calibri" w:hAnsi="Times New Roman" w:cs="Times New Roman"/>
                <w:bCs/>
                <w:color w:val="000000"/>
                <w:shd w:val="clear" w:color="auto" w:fill="FFFFFF"/>
                <w:lang w:val="en-US"/>
              </w:rPr>
              <w:lastRenderedPageBreak/>
              <w:t>9. John </w:t>
            </w:r>
            <w:r w:rsidRPr="0009598E">
              <w:rPr>
                <w:rFonts w:ascii="Times New Roman" w:eastAsia="Calibri" w:hAnsi="Times New Roman" w:cs="Times New Roman"/>
                <w:b/>
                <w:bCs/>
                <w:color w:val="000000"/>
                <w:shd w:val="clear" w:color="auto" w:fill="FFFFFF"/>
                <w:lang w:val="en-US"/>
              </w:rPr>
              <w:t>(not arrive) </w:t>
            </w:r>
            <w:r w:rsidRPr="0009598E">
              <w:rPr>
                <w:rFonts w:ascii="Times New Roman" w:eastAsia="Calibri" w:hAnsi="Times New Roman" w:cs="Times New Roman"/>
                <w:bCs/>
                <w:color w:val="000000"/>
                <w:shd w:val="clear" w:color="auto" w:fill="FFFFFF"/>
                <w:lang w:val="en-US"/>
              </w:rPr>
              <w:t>yet.  </w:t>
            </w:r>
            <w:r w:rsidRPr="0009598E">
              <w:rPr>
                <w:rFonts w:ascii="Times New Roman" w:eastAsia="Calibri" w:hAnsi="Times New Roman" w:cs="Times New Roman"/>
                <w:bCs/>
                <w:shd w:val="clear" w:color="auto" w:fill="FFFFFF"/>
                <w:lang w:val="en-US"/>
              </w:rPr>
              <w:t xml:space="preserve"> </w:t>
            </w:r>
          </w:p>
          <w:p w:rsidR="00CD0DB3" w:rsidRPr="0009598E" w:rsidRDefault="00CD0DB3" w:rsidP="001B6A93">
            <w:pPr>
              <w:rPr>
                <w:rFonts w:ascii="Times New Roman" w:eastAsia="Calibri" w:hAnsi="Times New Roman" w:cs="Times New Roman"/>
                <w:bCs/>
                <w:shd w:val="clear" w:color="auto" w:fill="FFFFFF"/>
                <w:lang w:val="en-US"/>
              </w:rPr>
            </w:pPr>
          </w:p>
          <w:p w:rsidR="00CD0DB3" w:rsidRPr="0009598E" w:rsidRDefault="00CD0DB3" w:rsidP="001B6A93">
            <w:pPr>
              <w:rPr>
                <w:rFonts w:ascii="Times New Roman" w:eastAsia="Calibri" w:hAnsi="Times New Roman" w:cs="Times New Roman"/>
                <w:bCs/>
                <w:shd w:val="clear" w:color="auto" w:fill="FFFFFF"/>
                <w:lang w:val="en-US"/>
              </w:rPr>
            </w:pPr>
          </w:p>
        </w:tc>
        <w:tc>
          <w:tcPr>
            <w:tcW w:w="2629" w:type="dxa"/>
            <w:gridSpan w:val="2"/>
          </w:tcPr>
          <w:p w:rsidR="00CD0DB3" w:rsidRPr="0009598E" w:rsidRDefault="00CD0DB3" w:rsidP="001B6A93">
            <w:pPr>
              <w:rPr>
                <w:rFonts w:ascii="Times New Roman" w:eastAsia="Calibri" w:hAnsi="Times New Roman" w:cs="Times New Roman"/>
                <w:color w:val="000000"/>
              </w:rPr>
            </w:pPr>
            <w:r w:rsidRPr="0009598E">
              <w:rPr>
                <w:rFonts w:ascii="Times New Roman" w:eastAsia="Calibri" w:hAnsi="Times New Roman" w:cs="Times New Roman"/>
                <w:b/>
                <w:bCs/>
                <w:color w:val="000000"/>
              </w:rPr>
              <w:lastRenderedPageBreak/>
              <w:t xml:space="preserve">Переведите предложения с русского на английский, используя </w:t>
            </w:r>
            <w:proofErr w:type="spellStart"/>
            <w:r w:rsidRPr="0009598E">
              <w:rPr>
                <w:rFonts w:ascii="Times New Roman" w:eastAsia="Calibri" w:hAnsi="Times New Roman" w:cs="Times New Roman"/>
                <w:b/>
                <w:bCs/>
                <w:color w:val="000000"/>
              </w:rPr>
              <w:t>Present</w:t>
            </w:r>
            <w:proofErr w:type="spellEnd"/>
            <w:r w:rsidRPr="0009598E">
              <w:rPr>
                <w:rFonts w:ascii="Times New Roman" w:eastAsia="Calibri" w:hAnsi="Times New Roman" w:cs="Times New Roman"/>
                <w:b/>
                <w:bCs/>
                <w:color w:val="000000"/>
              </w:rPr>
              <w:t xml:space="preserve"> </w:t>
            </w:r>
            <w:proofErr w:type="spellStart"/>
            <w:r w:rsidRPr="0009598E">
              <w:rPr>
                <w:rFonts w:ascii="Times New Roman" w:eastAsia="Calibri" w:hAnsi="Times New Roman" w:cs="Times New Roman"/>
                <w:b/>
                <w:bCs/>
                <w:color w:val="000000"/>
              </w:rPr>
              <w:t>Perfect</w:t>
            </w:r>
            <w:proofErr w:type="spellEnd"/>
            <w:r w:rsidRPr="0009598E">
              <w:rPr>
                <w:rFonts w:ascii="Times New Roman" w:eastAsia="Calibri" w:hAnsi="Times New Roman" w:cs="Times New Roman"/>
                <w:b/>
                <w:bCs/>
                <w:color w:val="000000"/>
              </w:rPr>
              <w:t xml:space="preserve"> или </w:t>
            </w:r>
            <w:proofErr w:type="spellStart"/>
            <w:r w:rsidRPr="0009598E">
              <w:rPr>
                <w:rFonts w:ascii="Times New Roman" w:eastAsia="Calibri" w:hAnsi="Times New Roman" w:cs="Times New Roman"/>
                <w:b/>
                <w:bCs/>
                <w:color w:val="000000"/>
              </w:rPr>
              <w:t>Past</w:t>
            </w:r>
            <w:proofErr w:type="spellEnd"/>
            <w:r w:rsidRPr="0009598E">
              <w:rPr>
                <w:rFonts w:ascii="Times New Roman" w:eastAsia="Calibri" w:hAnsi="Times New Roman" w:cs="Times New Roman"/>
                <w:b/>
                <w:bCs/>
                <w:color w:val="000000"/>
              </w:rPr>
              <w:t xml:space="preserve"> </w:t>
            </w:r>
            <w:proofErr w:type="spellStart"/>
            <w:r w:rsidRPr="0009598E">
              <w:rPr>
                <w:rFonts w:ascii="Times New Roman" w:eastAsia="Calibri" w:hAnsi="Times New Roman" w:cs="Times New Roman"/>
                <w:b/>
                <w:bCs/>
                <w:color w:val="000000"/>
              </w:rPr>
              <w:t>Simple</w:t>
            </w:r>
            <w:proofErr w:type="spellEnd"/>
            <w:r w:rsidRPr="0009598E">
              <w:rPr>
                <w:rFonts w:ascii="Times New Roman" w:eastAsia="Calibri" w:hAnsi="Times New Roman" w:cs="Times New Roman"/>
                <w:color w:val="000000"/>
              </w:rPr>
              <w:t xml:space="preserve"> </w:t>
            </w:r>
          </w:p>
          <w:p w:rsidR="00CD0DB3" w:rsidRPr="0009598E" w:rsidRDefault="00CD0DB3" w:rsidP="001B6A93">
            <w:pPr>
              <w:rPr>
                <w:rFonts w:ascii="Times New Roman" w:eastAsia="Calibri" w:hAnsi="Times New Roman" w:cs="Times New Roman"/>
                <w:color w:val="000000"/>
              </w:rPr>
            </w:pPr>
            <w:r w:rsidRPr="0009598E">
              <w:rPr>
                <w:rFonts w:ascii="Times New Roman" w:eastAsia="Calibri" w:hAnsi="Times New Roman" w:cs="Times New Roman"/>
                <w:color w:val="000000"/>
              </w:rPr>
              <w:t xml:space="preserve">Я знал этого мальчика, когда я ходил в школу. Они никогда не встречались раньше. </w:t>
            </w:r>
          </w:p>
          <w:p w:rsidR="00CD0DB3" w:rsidRPr="0009598E" w:rsidRDefault="00CD0DB3" w:rsidP="001B6A93">
            <w:pPr>
              <w:rPr>
                <w:rFonts w:ascii="Times New Roman" w:eastAsia="Calibri" w:hAnsi="Times New Roman" w:cs="Times New Roman"/>
                <w:color w:val="000000"/>
              </w:rPr>
            </w:pPr>
            <w:r w:rsidRPr="0009598E">
              <w:rPr>
                <w:rFonts w:ascii="Times New Roman" w:eastAsia="Calibri" w:hAnsi="Times New Roman" w:cs="Times New Roman"/>
                <w:color w:val="000000"/>
              </w:rPr>
              <w:t xml:space="preserve">Мои родители поженились 20 лет назад. </w:t>
            </w:r>
          </w:p>
          <w:p w:rsidR="00CD0DB3" w:rsidRPr="0009598E" w:rsidRDefault="00CD0DB3" w:rsidP="001B6A93">
            <w:pPr>
              <w:rPr>
                <w:rFonts w:ascii="Times New Roman" w:eastAsia="Calibri" w:hAnsi="Times New Roman" w:cs="Times New Roman"/>
              </w:rPr>
            </w:pPr>
            <w:r w:rsidRPr="0009598E">
              <w:rPr>
                <w:rFonts w:ascii="Times New Roman" w:eastAsia="Calibri" w:hAnsi="Times New Roman" w:cs="Times New Roman"/>
                <w:color w:val="000000"/>
              </w:rPr>
              <w:t xml:space="preserve">Он еще не получил ответ. </w:t>
            </w:r>
          </w:p>
          <w:p w:rsidR="00CD0DB3" w:rsidRPr="0009598E" w:rsidRDefault="00CD0DB3" w:rsidP="001B6A93">
            <w:pPr>
              <w:pStyle w:val="ac"/>
              <w:spacing w:after="0"/>
              <w:rPr>
                <w:rFonts w:ascii="Times New Roman" w:hAnsi="Times New Roman"/>
              </w:rPr>
            </w:pPr>
          </w:p>
          <w:p w:rsidR="00CD0DB3" w:rsidRPr="0009598E" w:rsidRDefault="00CD0DB3" w:rsidP="001B6A93">
            <w:pPr>
              <w:rPr>
                <w:rFonts w:ascii="Calibri" w:eastAsia="Calibri" w:hAnsi="Calibri" w:cs="Times New Roman"/>
              </w:rPr>
            </w:pPr>
            <w:r w:rsidRPr="0009598E">
              <w:rPr>
                <w:rFonts w:ascii="Times New Roman" w:eastAsia="Calibri" w:hAnsi="Times New Roman" w:cs="Times New Roman"/>
                <w:color w:val="000000"/>
              </w:rPr>
              <w:t xml:space="preserve">Фото выполненных письменных заданий прислать </w:t>
            </w:r>
            <w:proofErr w:type="spellStart"/>
            <w:r w:rsidRPr="0009598E">
              <w:rPr>
                <w:rFonts w:ascii="Times New Roman" w:eastAsia="Calibri" w:hAnsi="Times New Roman" w:cs="Times New Roman"/>
                <w:color w:val="000000"/>
              </w:rPr>
              <w:t>Вконтакте</w:t>
            </w:r>
            <w:proofErr w:type="spellEnd"/>
            <w:r w:rsidRPr="0009598E">
              <w:rPr>
                <w:rFonts w:ascii="Times New Roman" w:eastAsia="Calibri" w:hAnsi="Times New Roman" w:cs="Times New Roman"/>
                <w:color w:val="000000"/>
              </w:rPr>
              <w:t>.</w:t>
            </w:r>
          </w:p>
        </w:tc>
      </w:tr>
      <w:tr w:rsidR="00C874DD" w:rsidRPr="002F094A" w:rsidTr="001B6A93">
        <w:trPr>
          <w:trHeight w:val="999"/>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lastRenderedPageBreak/>
              <w:t>3.</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10.40-11.10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842" w:type="dxa"/>
          </w:tcPr>
          <w:p w:rsidR="00C874DD" w:rsidRPr="002F094A" w:rsidRDefault="00C874DD" w:rsidP="001B6A93">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3119"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Коммуникативный компонент культуры речи </w:t>
            </w:r>
          </w:p>
        </w:tc>
        <w:tc>
          <w:tcPr>
            <w:tcW w:w="2693"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C874DD" w:rsidRPr="0009598E" w:rsidRDefault="00C874DD" w:rsidP="001B6A93">
            <w:pPr>
              <w:rPr>
                <w:rFonts w:ascii="Times New Roman" w:hAnsi="Times New Roman" w:cs="Times New Roman"/>
              </w:rPr>
            </w:pPr>
            <w:r w:rsidRPr="0009598E">
              <w:rPr>
                <w:rFonts w:ascii="Times New Roman" w:hAnsi="Times New Roman" w:cs="Times New Roman"/>
              </w:rPr>
              <w:t>В случае отсутствия связи самостоятельная отработка заданий ЕГЭ</w:t>
            </w:r>
          </w:p>
          <w:p w:rsidR="00C874DD" w:rsidRPr="0009598E" w:rsidRDefault="00C874DD" w:rsidP="001B6A93">
            <w:pPr>
              <w:rPr>
                <w:rFonts w:ascii="Times New Roman" w:hAnsi="Times New Roman" w:cs="Times New Roman"/>
              </w:rPr>
            </w:pPr>
          </w:p>
        </w:tc>
        <w:tc>
          <w:tcPr>
            <w:tcW w:w="2629"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Задание ЕГЭ 1,8,26 </w:t>
            </w:r>
          </w:p>
        </w:tc>
      </w:tr>
      <w:tr w:rsidR="004C0108" w:rsidRPr="002F094A" w:rsidTr="001B6A93">
        <w:trPr>
          <w:trHeight w:val="820"/>
        </w:trPr>
        <w:tc>
          <w:tcPr>
            <w:tcW w:w="14394" w:type="dxa"/>
            <w:gridSpan w:val="9"/>
          </w:tcPr>
          <w:p w:rsidR="004C0108" w:rsidRPr="0009598E" w:rsidRDefault="004C0108" w:rsidP="001B6A93">
            <w:pPr>
              <w:rPr>
                <w:rFonts w:ascii="Times New Roman" w:hAnsi="Times New Roman" w:cs="Times New Roman"/>
              </w:rPr>
            </w:pPr>
            <w:r w:rsidRPr="0009598E">
              <w:rPr>
                <w:rFonts w:ascii="Times New Roman" w:hAnsi="Times New Roman" w:cs="Times New Roman"/>
              </w:rPr>
              <w:t xml:space="preserve">Завтрак 11.10 – 11.40 </w:t>
            </w:r>
          </w:p>
        </w:tc>
      </w:tr>
      <w:tr w:rsidR="001660D9" w:rsidRPr="002F094A" w:rsidTr="001B6A93">
        <w:trPr>
          <w:trHeight w:val="1414"/>
        </w:trPr>
        <w:tc>
          <w:tcPr>
            <w:tcW w:w="709" w:type="dxa"/>
          </w:tcPr>
          <w:p w:rsidR="001660D9" w:rsidRPr="002F094A" w:rsidRDefault="001660D9" w:rsidP="001B6A93">
            <w:pPr>
              <w:rPr>
                <w:rFonts w:ascii="Times New Roman" w:hAnsi="Times New Roman" w:cs="Times New Roman"/>
                <w:sz w:val="24"/>
                <w:szCs w:val="24"/>
              </w:rPr>
            </w:pPr>
            <w:r w:rsidRPr="002F094A">
              <w:rPr>
                <w:rFonts w:ascii="Times New Roman" w:hAnsi="Times New Roman" w:cs="Times New Roman"/>
                <w:sz w:val="24"/>
                <w:szCs w:val="24"/>
              </w:rPr>
              <w:t>4.</w:t>
            </w:r>
          </w:p>
        </w:tc>
        <w:tc>
          <w:tcPr>
            <w:tcW w:w="1701" w:type="dxa"/>
          </w:tcPr>
          <w:p w:rsidR="001660D9" w:rsidRPr="002F094A" w:rsidRDefault="001660D9" w:rsidP="001B6A93">
            <w:pPr>
              <w:rPr>
                <w:rFonts w:ascii="Times New Roman" w:hAnsi="Times New Roman" w:cs="Times New Roman"/>
                <w:sz w:val="24"/>
                <w:szCs w:val="24"/>
              </w:rPr>
            </w:pPr>
            <w:r w:rsidRPr="002F094A">
              <w:rPr>
                <w:rFonts w:ascii="Times New Roman" w:hAnsi="Times New Roman" w:cs="Times New Roman"/>
                <w:sz w:val="24"/>
                <w:szCs w:val="24"/>
              </w:rPr>
              <w:t>11.40-12.10</w:t>
            </w:r>
          </w:p>
        </w:tc>
        <w:tc>
          <w:tcPr>
            <w:tcW w:w="1701" w:type="dxa"/>
          </w:tcPr>
          <w:p w:rsidR="001660D9" w:rsidRPr="002F094A" w:rsidRDefault="001660D9"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1660D9" w:rsidRPr="0009598E" w:rsidRDefault="001660D9" w:rsidP="001B6A93">
            <w:pPr>
              <w:rPr>
                <w:rFonts w:ascii="Times New Roman" w:hAnsi="Times New Roman" w:cs="Times New Roman"/>
              </w:rPr>
            </w:pPr>
            <w:r w:rsidRPr="0009598E">
              <w:rPr>
                <w:rFonts w:ascii="Times New Roman" w:hAnsi="Times New Roman" w:cs="Times New Roman"/>
              </w:rPr>
              <w:t xml:space="preserve">Алгебра </w:t>
            </w:r>
          </w:p>
        </w:tc>
        <w:tc>
          <w:tcPr>
            <w:tcW w:w="3010" w:type="dxa"/>
          </w:tcPr>
          <w:p w:rsidR="001660D9" w:rsidRPr="0009598E" w:rsidRDefault="001660D9" w:rsidP="001B6A93">
            <w:pPr>
              <w:rPr>
                <w:rFonts w:ascii="Times New Roman" w:hAnsi="Times New Roman" w:cs="Times New Roman"/>
              </w:rPr>
            </w:pPr>
            <w:r w:rsidRPr="0009598E">
              <w:rPr>
                <w:rFonts w:ascii="Times New Roman" w:hAnsi="Times New Roman" w:cs="Times New Roman"/>
              </w:rPr>
              <w:t>Контрольная работа №6</w:t>
            </w:r>
          </w:p>
        </w:tc>
        <w:tc>
          <w:tcPr>
            <w:tcW w:w="2977" w:type="dxa"/>
            <w:gridSpan w:val="2"/>
          </w:tcPr>
          <w:p w:rsidR="001660D9" w:rsidRPr="0009598E" w:rsidRDefault="001660D9"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1660D9" w:rsidRPr="0009598E" w:rsidRDefault="001660D9" w:rsidP="001B6A93">
            <w:pPr>
              <w:rPr>
                <w:rFonts w:ascii="Times New Roman" w:hAnsi="Times New Roman" w:cs="Times New Roman"/>
              </w:rPr>
            </w:pPr>
            <w:r w:rsidRPr="0009598E">
              <w:rPr>
                <w:rFonts w:ascii="Times New Roman" w:hAnsi="Times New Roman" w:cs="Times New Roman"/>
              </w:rPr>
              <w:t>В случае отсутствия связи</w:t>
            </w:r>
          </w:p>
          <w:p w:rsidR="001660D9" w:rsidRPr="0009598E" w:rsidRDefault="001660D9" w:rsidP="001B6A93">
            <w:pPr>
              <w:rPr>
                <w:rFonts w:ascii="Times New Roman" w:hAnsi="Times New Roman" w:cs="Times New Roman"/>
              </w:rPr>
            </w:pPr>
            <w:r w:rsidRPr="0009598E">
              <w:rPr>
                <w:rFonts w:ascii="Times New Roman" w:hAnsi="Times New Roman" w:cs="Times New Roman"/>
              </w:rPr>
              <w:t xml:space="preserve">Задания </w:t>
            </w:r>
            <w:proofErr w:type="gramStart"/>
            <w:r w:rsidRPr="0009598E">
              <w:rPr>
                <w:rFonts w:ascii="Times New Roman" w:hAnsi="Times New Roman" w:cs="Times New Roman"/>
              </w:rPr>
              <w:t>контрольной</w:t>
            </w:r>
            <w:proofErr w:type="gramEnd"/>
            <w:r w:rsidRPr="0009598E">
              <w:rPr>
                <w:rFonts w:ascii="Times New Roman" w:hAnsi="Times New Roman" w:cs="Times New Roman"/>
              </w:rPr>
              <w:t xml:space="preserve"> в </w:t>
            </w:r>
            <w:proofErr w:type="spellStart"/>
            <w:r w:rsidRPr="0009598E">
              <w:rPr>
                <w:rFonts w:ascii="Times New Roman" w:hAnsi="Times New Roman" w:cs="Times New Roman"/>
              </w:rPr>
              <w:t>Вайбере</w:t>
            </w:r>
            <w:proofErr w:type="spellEnd"/>
            <w:r w:rsidRPr="0009598E">
              <w:rPr>
                <w:rFonts w:ascii="Times New Roman" w:hAnsi="Times New Roman" w:cs="Times New Roman"/>
              </w:rPr>
              <w:t xml:space="preserve"> в чате</w:t>
            </w:r>
          </w:p>
        </w:tc>
        <w:tc>
          <w:tcPr>
            <w:tcW w:w="2345" w:type="dxa"/>
          </w:tcPr>
          <w:p w:rsidR="001660D9" w:rsidRPr="0009598E" w:rsidRDefault="001660D9" w:rsidP="001B6A93">
            <w:pPr>
              <w:rPr>
                <w:rFonts w:ascii="Times New Roman" w:hAnsi="Times New Roman" w:cs="Times New Roman"/>
              </w:rPr>
            </w:pPr>
            <w:r w:rsidRPr="0009598E">
              <w:rPr>
                <w:rFonts w:ascii="Times New Roman" w:hAnsi="Times New Roman" w:cs="Times New Roman"/>
              </w:rPr>
              <w:t>Доделать контрольную работу</w:t>
            </w:r>
          </w:p>
        </w:tc>
      </w:tr>
      <w:tr w:rsidR="00C874DD" w:rsidRPr="002F094A" w:rsidTr="001B6A93">
        <w:trPr>
          <w:trHeight w:val="1414"/>
        </w:trPr>
        <w:tc>
          <w:tcPr>
            <w:tcW w:w="709"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5</w:t>
            </w:r>
          </w:p>
        </w:tc>
        <w:tc>
          <w:tcPr>
            <w:tcW w:w="1701" w:type="dxa"/>
          </w:tcPr>
          <w:p w:rsidR="00C874DD" w:rsidRPr="002F094A" w:rsidRDefault="00C874DD" w:rsidP="001B6A93">
            <w:pPr>
              <w:rPr>
                <w:rFonts w:ascii="Times New Roman" w:hAnsi="Times New Roman" w:cs="Times New Roman"/>
                <w:sz w:val="24"/>
                <w:szCs w:val="24"/>
              </w:rPr>
            </w:pPr>
            <w:r w:rsidRPr="002F094A">
              <w:rPr>
                <w:rFonts w:ascii="Times New Roman" w:hAnsi="Times New Roman" w:cs="Times New Roman"/>
                <w:sz w:val="24"/>
                <w:szCs w:val="24"/>
              </w:rPr>
              <w:t>12.30-13.00</w:t>
            </w:r>
          </w:p>
        </w:tc>
        <w:tc>
          <w:tcPr>
            <w:tcW w:w="1701" w:type="dxa"/>
          </w:tcPr>
          <w:p w:rsidR="00C874DD" w:rsidRPr="002F094A" w:rsidRDefault="00C874DD"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Литература </w:t>
            </w:r>
          </w:p>
        </w:tc>
        <w:tc>
          <w:tcPr>
            <w:tcW w:w="3010"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Поэма А.Твардовского «Василий Теркин»</w:t>
            </w:r>
          </w:p>
        </w:tc>
        <w:tc>
          <w:tcPr>
            <w:tcW w:w="2977" w:type="dxa"/>
            <w:gridSpan w:val="2"/>
          </w:tcPr>
          <w:p w:rsidR="00C874DD" w:rsidRPr="0009598E" w:rsidRDefault="00C874DD" w:rsidP="001B6A93">
            <w:pPr>
              <w:rPr>
                <w:rFonts w:ascii="Times New Roman" w:hAnsi="Times New Roman" w:cs="Times New Roman"/>
              </w:rPr>
            </w:pPr>
            <w:r w:rsidRPr="0009598E">
              <w:rPr>
                <w:rFonts w:ascii="Times New Roman" w:hAnsi="Times New Roman" w:cs="Times New Roman"/>
              </w:rPr>
              <w:t xml:space="preserve">Подключение  на платформе </w:t>
            </w:r>
            <w:r w:rsidRPr="0009598E">
              <w:rPr>
                <w:rFonts w:ascii="Times New Roman" w:hAnsi="Times New Roman" w:cs="Times New Roman"/>
                <w:lang w:val="en-US"/>
              </w:rPr>
              <w:t>Zoom</w:t>
            </w:r>
          </w:p>
          <w:p w:rsidR="00C874DD" w:rsidRPr="0009598E" w:rsidRDefault="00C874DD" w:rsidP="001B6A93">
            <w:pPr>
              <w:rPr>
                <w:rFonts w:ascii="Times New Roman" w:hAnsi="Times New Roman" w:cs="Times New Roman"/>
              </w:rPr>
            </w:pPr>
            <w:r w:rsidRPr="0009598E">
              <w:rPr>
                <w:rFonts w:ascii="Times New Roman" w:hAnsi="Times New Roman" w:cs="Times New Roman"/>
              </w:rPr>
              <w:t>В случае отсутствия связи самостоятельно прочитать поэму, отработать выразительность чтения</w:t>
            </w:r>
          </w:p>
          <w:p w:rsidR="00C874DD" w:rsidRPr="0009598E" w:rsidRDefault="00C874DD" w:rsidP="001B6A93">
            <w:pPr>
              <w:rPr>
                <w:rFonts w:ascii="Times New Roman" w:hAnsi="Times New Roman" w:cs="Times New Roman"/>
              </w:rPr>
            </w:pPr>
          </w:p>
        </w:tc>
        <w:tc>
          <w:tcPr>
            <w:tcW w:w="2345" w:type="dxa"/>
          </w:tcPr>
          <w:p w:rsidR="00C874DD" w:rsidRPr="0009598E" w:rsidRDefault="00C874DD" w:rsidP="001B6A93">
            <w:pPr>
              <w:rPr>
                <w:rFonts w:ascii="Times New Roman" w:hAnsi="Times New Roman" w:cs="Times New Roman"/>
              </w:rPr>
            </w:pPr>
            <w:r w:rsidRPr="0009598E">
              <w:rPr>
                <w:rFonts w:ascii="Times New Roman" w:hAnsi="Times New Roman" w:cs="Times New Roman"/>
              </w:rPr>
              <w:t>Выразительное чтение отрывок наизусть</w:t>
            </w:r>
          </w:p>
        </w:tc>
      </w:tr>
      <w:tr w:rsidR="002E3C36" w:rsidRPr="002F094A" w:rsidTr="001B6A93">
        <w:trPr>
          <w:trHeight w:val="1414"/>
        </w:trPr>
        <w:tc>
          <w:tcPr>
            <w:tcW w:w="709"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6</w:t>
            </w:r>
          </w:p>
        </w:tc>
        <w:tc>
          <w:tcPr>
            <w:tcW w:w="1701" w:type="dxa"/>
          </w:tcPr>
          <w:p w:rsidR="002E3C36" w:rsidRPr="002F094A" w:rsidRDefault="002E3C36" w:rsidP="001B6A93">
            <w:pPr>
              <w:rPr>
                <w:rFonts w:ascii="Times New Roman" w:hAnsi="Times New Roman" w:cs="Times New Roman"/>
                <w:sz w:val="24"/>
                <w:szCs w:val="24"/>
              </w:rPr>
            </w:pPr>
            <w:r w:rsidRPr="002F094A">
              <w:rPr>
                <w:rFonts w:ascii="Times New Roman" w:hAnsi="Times New Roman" w:cs="Times New Roman"/>
                <w:sz w:val="24"/>
                <w:szCs w:val="24"/>
              </w:rPr>
              <w:t>13.20-13.50</w:t>
            </w:r>
          </w:p>
        </w:tc>
        <w:tc>
          <w:tcPr>
            <w:tcW w:w="1701" w:type="dxa"/>
          </w:tcPr>
          <w:p w:rsidR="002E3C36" w:rsidRPr="002F094A" w:rsidRDefault="002E3C36" w:rsidP="001B6A93">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2E3C36" w:rsidRPr="0009598E" w:rsidRDefault="002E3C36" w:rsidP="001B6A93">
            <w:pPr>
              <w:rPr>
                <w:rFonts w:ascii="Times New Roman" w:hAnsi="Times New Roman" w:cs="Times New Roman"/>
              </w:rPr>
            </w:pPr>
            <w:r w:rsidRPr="0009598E">
              <w:rPr>
                <w:rFonts w:ascii="Times New Roman" w:hAnsi="Times New Roman" w:cs="Times New Roman"/>
              </w:rPr>
              <w:t>Обществознание</w:t>
            </w:r>
          </w:p>
          <w:p w:rsidR="002E3C36" w:rsidRPr="0009598E" w:rsidRDefault="002E3C36" w:rsidP="001B6A93">
            <w:pPr>
              <w:rPr>
                <w:rFonts w:ascii="Times New Roman" w:hAnsi="Times New Roman" w:cs="Times New Roman"/>
              </w:rPr>
            </w:pPr>
          </w:p>
        </w:tc>
        <w:tc>
          <w:tcPr>
            <w:tcW w:w="3010"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Политическая элита и политическое лидерство</w:t>
            </w:r>
          </w:p>
        </w:tc>
        <w:tc>
          <w:tcPr>
            <w:tcW w:w="2977" w:type="dxa"/>
            <w:gridSpan w:val="2"/>
          </w:tcPr>
          <w:p w:rsidR="002E3C36" w:rsidRPr="0009598E" w:rsidRDefault="002E3C36" w:rsidP="001B6A93">
            <w:pPr>
              <w:rPr>
                <w:rFonts w:ascii="Times New Roman" w:hAnsi="Times New Roman" w:cs="Times New Roman"/>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345" w:type="dxa"/>
          </w:tcPr>
          <w:p w:rsidR="002E3C36" w:rsidRPr="0009598E" w:rsidRDefault="002E3C36" w:rsidP="001B6A93">
            <w:pPr>
              <w:rPr>
                <w:rFonts w:ascii="Times New Roman" w:hAnsi="Times New Roman" w:cs="Times New Roman"/>
              </w:rPr>
            </w:pPr>
            <w:r w:rsidRPr="0009598E">
              <w:rPr>
                <w:rFonts w:ascii="Times New Roman" w:hAnsi="Times New Roman" w:cs="Times New Roman"/>
              </w:rPr>
              <w:t>П.24, тесты ЕГЭ</w:t>
            </w:r>
          </w:p>
        </w:tc>
      </w:tr>
      <w:tr w:rsidR="0009598E" w:rsidRPr="002F094A" w:rsidTr="0009598E">
        <w:trPr>
          <w:trHeight w:val="656"/>
        </w:trPr>
        <w:tc>
          <w:tcPr>
            <w:tcW w:w="14394" w:type="dxa"/>
            <w:gridSpan w:val="9"/>
          </w:tcPr>
          <w:p w:rsidR="0009598E" w:rsidRPr="0009598E" w:rsidRDefault="0009598E" w:rsidP="001B6A93">
            <w:pPr>
              <w:rPr>
                <w:rFonts w:ascii="Times New Roman" w:hAnsi="Times New Roman" w:cs="Times New Roman"/>
              </w:rPr>
            </w:pPr>
            <w:r>
              <w:rPr>
                <w:rFonts w:ascii="Times New Roman" w:hAnsi="Times New Roman" w:cs="Times New Roman"/>
              </w:rPr>
              <w:t>Обед 13.50-14.20</w:t>
            </w:r>
          </w:p>
        </w:tc>
      </w:tr>
      <w:tr w:rsidR="0009598E" w:rsidRPr="002F094A" w:rsidTr="001B6A93">
        <w:trPr>
          <w:trHeight w:val="1414"/>
        </w:trPr>
        <w:tc>
          <w:tcPr>
            <w:tcW w:w="709" w:type="dxa"/>
          </w:tcPr>
          <w:p w:rsidR="0009598E" w:rsidRPr="002F094A" w:rsidRDefault="0009598E" w:rsidP="00E3055B">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701" w:type="dxa"/>
          </w:tcPr>
          <w:p w:rsidR="0009598E" w:rsidRPr="002F094A" w:rsidRDefault="0009598E" w:rsidP="00E3055B">
            <w:pPr>
              <w:rPr>
                <w:rFonts w:ascii="Times New Roman" w:hAnsi="Times New Roman" w:cs="Times New Roman"/>
                <w:sz w:val="24"/>
                <w:szCs w:val="24"/>
              </w:rPr>
            </w:pPr>
            <w:r>
              <w:rPr>
                <w:rFonts w:ascii="Times New Roman" w:hAnsi="Times New Roman" w:cs="Times New Roman"/>
                <w:sz w:val="24"/>
                <w:szCs w:val="24"/>
              </w:rPr>
              <w:t>14.20-14.50</w:t>
            </w:r>
          </w:p>
        </w:tc>
        <w:tc>
          <w:tcPr>
            <w:tcW w:w="1701" w:type="dxa"/>
          </w:tcPr>
          <w:p w:rsidR="0009598E" w:rsidRPr="002F094A" w:rsidRDefault="0009598E" w:rsidP="00E3055B">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09598E" w:rsidRPr="0009598E" w:rsidRDefault="0009598E" w:rsidP="00E3055B">
            <w:pPr>
              <w:rPr>
                <w:rFonts w:ascii="Times New Roman" w:hAnsi="Times New Roman" w:cs="Times New Roman"/>
              </w:rPr>
            </w:pPr>
            <w:r w:rsidRPr="0009598E">
              <w:rPr>
                <w:rFonts w:ascii="Times New Roman" w:hAnsi="Times New Roman" w:cs="Times New Roman"/>
              </w:rPr>
              <w:t xml:space="preserve">Жизнь ученических сообществ </w:t>
            </w:r>
          </w:p>
        </w:tc>
        <w:tc>
          <w:tcPr>
            <w:tcW w:w="3010" w:type="dxa"/>
          </w:tcPr>
          <w:p w:rsidR="0009598E" w:rsidRPr="0009598E" w:rsidRDefault="0009598E" w:rsidP="00E3055B">
            <w:pPr>
              <w:rPr>
                <w:rFonts w:ascii="Times New Roman" w:eastAsia="Calibri" w:hAnsi="Times New Roman" w:cs="Times New Roman"/>
              </w:rPr>
            </w:pPr>
            <w:r w:rsidRPr="0009598E">
              <w:rPr>
                <w:rFonts w:ascii="Times New Roman" w:eastAsia="Calibri" w:hAnsi="Times New Roman" w:cs="Times New Roman"/>
              </w:rPr>
              <w:t>Профилактическая беседа «Наркотики – белая смерть»</w:t>
            </w:r>
          </w:p>
        </w:tc>
        <w:tc>
          <w:tcPr>
            <w:tcW w:w="2977" w:type="dxa"/>
            <w:gridSpan w:val="2"/>
          </w:tcPr>
          <w:p w:rsidR="0009598E" w:rsidRPr="0009598E" w:rsidRDefault="0009598E" w:rsidP="00E3055B">
            <w:pPr>
              <w:rPr>
                <w:rFonts w:ascii="Times New Roman" w:eastAsia="Calibri" w:hAnsi="Times New Roman" w:cs="Times New Roman"/>
                <w:bCs/>
                <w:shd w:val="clear" w:color="auto" w:fill="FFFFFF"/>
              </w:rPr>
            </w:pPr>
            <w:r w:rsidRPr="0009598E">
              <w:rPr>
                <w:rFonts w:ascii="Times New Roman" w:eastAsia="Calibri" w:hAnsi="Times New Roman" w:cs="Times New Roman"/>
                <w:bCs/>
                <w:shd w:val="clear" w:color="auto" w:fill="FFFFFF"/>
              </w:rPr>
              <w:t xml:space="preserve">Подключение на платформе </w:t>
            </w:r>
            <w:r w:rsidRPr="0009598E">
              <w:rPr>
                <w:rFonts w:ascii="Times New Roman" w:eastAsia="Calibri" w:hAnsi="Times New Roman" w:cs="Times New Roman"/>
                <w:bCs/>
                <w:shd w:val="clear" w:color="auto" w:fill="FFFFFF"/>
                <w:lang w:val="en-US"/>
              </w:rPr>
              <w:t>Zoom.</w:t>
            </w:r>
          </w:p>
        </w:tc>
        <w:tc>
          <w:tcPr>
            <w:tcW w:w="2345" w:type="dxa"/>
          </w:tcPr>
          <w:p w:rsidR="0009598E" w:rsidRPr="0009598E" w:rsidRDefault="0009598E" w:rsidP="00E3055B">
            <w:pPr>
              <w:rPr>
                <w:rFonts w:ascii="Times New Roman" w:eastAsia="Calibri" w:hAnsi="Times New Roman" w:cs="Times New Roman"/>
              </w:rPr>
            </w:pPr>
            <w:r w:rsidRPr="0009598E">
              <w:rPr>
                <w:rFonts w:ascii="Times New Roman" w:eastAsia="Calibri" w:hAnsi="Times New Roman" w:cs="Times New Roman"/>
              </w:rPr>
              <w:t>Профилактическая беседа «Наркотики – белая смерть»</w:t>
            </w:r>
          </w:p>
        </w:tc>
      </w:tr>
      <w:tr w:rsidR="0009598E" w:rsidRPr="002F094A" w:rsidTr="001B6A93">
        <w:trPr>
          <w:trHeight w:val="1414"/>
        </w:trPr>
        <w:tc>
          <w:tcPr>
            <w:tcW w:w="709" w:type="dxa"/>
          </w:tcPr>
          <w:p w:rsidR="0009598E" w:rsidRPr="002F094A" w:rsidRDefault="0009598E" w:rsidP="00E3055B">
            <w:pP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09598E" w:rsidRPr="002F094A" w:rsidRDefault="0009598E" w:rsidP="00E3055B">
            <w:pPr>
              <w:rPr>
                <w:rFonts w:ascii="Times New Roman" w:hAnsi="Times New Roman" w:cs="Times New Roman"/>
                <w:sz w:val="24"/>
                <w:szCs w:val="24"/>
              </w:rPr>
            </w:pPr>
            <w:r>
              <w:rPr>
                <w:rFonts w:ascii="Times New Roman" w:hAnsi="Times New Roman" w:cs="Times New Roman"/>
                <w:sz w:val="24"/>
                <w:szCs w:val="24"/>
              </w:rPr>
              <w:t>15.10-15.40</w:t>
            </w:r>
          </w:p>
        </w:tc>
        <w:tc>
          <w:tcPr>
            <w:tcW w:w="1701" w:type="dxa"/>
          </w:tcPr>
          <w:p w:rsidR="0009598E" w:rsidRPr="002F094A" w:rsidRDefault="0009598E" w:rsidP="00E3055B">
            <w:pPr>
              <w:rPr>
                <w:rFonts w:ascii="Times New Roman" w:hAnsi="Times New Roman" w:cs="Times New Roman"/>
                <w:sz w:val="24"/>
                <w:szCs w:val="24"/>
              </w:rPr>
            </w:pPr>
            <w:proofErr w:type="spellStart"/>
            <w:r w:rsidRPr="002F094A">
              <w:rPr>
                <w:rFonts w:ascii="Times New Roman" w:hAnsi="Times New Roman" w:cs="Times New Roman"/>
                <w:sz w:val="24"/>
                <w:szCs w:val="24"/>
              </w:rPr>
              <w:t>онлайн</w:t>
            </w:r>
            <w:proofErr w:type="spellEnd"/>
            <w:r w:rsidRPr="002F094A">
              <w:rPr>
                <w:rFonts w:ascii="Times New Roman" w:hAnsi="Times New Roman" w:cs="Times New Roman"/>
                <w:sz w:val="24"/>
                <w:szCs w:val="24"/>
              </w:rPr>
              <w:t xml:space="preserve"> подключение</w:t>
            </w:r>
          </w:p>
        </w:tc>
        <w:tc>
          <w:tcPr>
            <w:tcW w:w="1951" w:type="dxa"/>
            <w:gridSpan w:val="2"/>
          </w:tcPr>
          <w:p w:rsidR="0009598E" w:rsidRDefault="0009598E" w:rsidP="00E3055B">
            <w:pPr>
              <w:rPr>
                <w:rFonts w:ascii="Times New Roman" w:hAnsi="Times New Roman" w:cs="Times New Roman"/>
                <w:sz w:val="24"/>
                <w:szCs w:val="24"/>
              </w:rPr>
            </w:pPr>
            <w:r>
              <w:rPr>
                <w:rFonts w:ascii="Times New Roman" w:hAnsi="Times New Roman" w:cs="Times New Roman"/>
                <w:sz w:val="24"/>
                <w:szCs w:val="24"/>
              </w:rPr>
              <w:t>Классный час</w:t>
            </w:r>
          </w:p>
        </w:tc>
        <w:tc>
          <w:tcPr>
            <w:tcW w:w="3010" w:type="dxa"/>
          </w:tcPr>
          <w:p w:rsidR="0009598E" w:rsidRPr="0009598E" w:rsidRDefault="0009598E" w:rsidP="00E3055B">
            <w:pPr>
              <w:rPr>
                <w:rFonts w:ascii="Times New Roman" w:hAnsi="Times New Roman" w:cs="Times New Roman"/>
              </w:rPr>
            </w:pPr>
            <w:r w:rsidRPr="0009598E">
              <w:rPr>
                <w:rFonts w:ascii="Times New Roman" w:hAnsi="Times New Roman" w:cs="Times New Roman"/>
              </w:rPr>
              <w:t>Террориз</w:t>
            </w:r>
            <w:proofErr w:type="gramStart"/>
            <w:r w:rsidRPr="0009598E">
              <w:rPr>
                <w:rFonts w:ascii="Times New Roman" w:hAnsi="Times New Roman" w:cs="Times New Roman"/>
              </w:rPr>
              <w:t>м-</w:t>
            </w:r>
            <w:proofErr w:type="gramEnd"/>
            <w:r w:rsidRPr="0009598E">
              <w:rPr>
                <w:rFonts w:ascii="Times New Roman" w:hAnsi="Times New Roman" w:cs="Times New Roman"/>
              </w:rPr>
              <w:t xml:space="preserve"> угрозу обществу</w:t>
            </w:r>
          </w:p>
        </w:tc>
        <w:tc>
          <w:tcPr>
            <w:tcW w:w="2977" w:type="dxa"/>
            <w:gridSpan w:val="2"/>
          </w:tcPr>
          <w:p w:rsidR="0009598E" w:rsidRPr="0009598E" w:rsidRDefault="0009598E" w:rsidP="00E3055B">
            <w:pPr>
              <w:rPr>
                <w:rFonts w:ascii="Times New Roman" w:hAnsi="Times New Roman" w:cs="Times New Roman"/>
                <w:lang w:val="en-US"/>
              </w:rPr>
            </w:pPr>
            <w:r w:rsidRPr="0009598E">
              <w:rPr>
                <w:rFonts w:ascii="Times New Roman" w:hAnsi="Times New Roman" w:cs="Times New Roman"/>
              </w:rPr>
              <w:t xml:space="preserve">Подключение к платформе </w:t>
            </w:r>
            <w:r w:rsidRPr="0009598E">
              <w:rPr>
                <w:rFonts w:ascii="Times New Roman" w:hAnsi="Times New Roman" w:cs="Times New Roman"/>
                <w:lang w:val="en-US"/>
              </w:rPr>
              <w:t>Zoom</w:t>
            </w:r>
          </w:p>
        </w:tc>
        <w:tc>
          <w:tcPr>
            <w:tcW w:w="2345" w:type="dxa"/>
          </w:tcPr>
          <w:p w:rsidR="0009598E" w:rsidRPr="0009598E" w:rsidRDefault="0009598E" w:rsidP="00E3055B">
            <w:pPr>
              <w:rPr>
                <w:rFonts w:ascii="Times New Roman" w:eastAsia="Calibri" w:hAnsi="Times New Roman" w:cs="Times New Roman"/>
              </w:rPr>
            </w:pPr>
            <w:r>
              <w:rPr>
                <w:rFonts w:ascii="Times New Roman" w:eastAsia="Calibri" w:hAnsi="Times New Roman" w:cs="Times New Roman"/>
              </w:rPr>
              <w:t>Не предусмотрено</w:t>
            </w:r>
          </w:p>
        </w:tc>
      </w:tr>
    </w:tbl>
    <w:p w:rsidR="004C0108" w:rsidRPr="002F094A" w:rsidRDefault="004C0108" w:rsidP="006236D7">
      <w:pPr>
        <w:jc w:val="center"/>
        <w:rPr>
          <w:rFonts w:ascii="Times New Roman" w:hAnsi="Times New Roman" w:cs="Times New Roman"/>
          <w:sz w:val="24"/>
          <w:szCs w:val="24"/>
        </w:rPr>
      </w:pPr>
    </w:p>
    <w:sectPr w:rsidR="004C0108" w:rsidRPr="002F094A" w:rsidSect="00205852">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AF" w:rsidRDefault="007C31AF" w:rsidP="001A074C">
      <w:pPr>
        <w:spacing w:after="0" w:line="240" w:lineRule="auto"/>
      </w:pPr>
      <w:r>
        <w:separator/>
      </w:r>
    </w:p>
  </w:endnote>
  <w:endnote w:type="continuationSeparator" w:id="0">
    <w:p w:rsidR="007C31AF" w:rsidRDefault="007C31AF" w:rsidP="001A0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AF" w:rsidRDefault="007C31AF" w:rsidP="001A074C">
      <w:pPr>
        <w:spacing w:after="0" w:line="240" w:lineRule="auto"/>
      </w:pPr>
      <w:r>
        <w:separator/>
      </w:r>
    </w:p>
  </w:footnote>
  <w:footnote w:type="continuationSeparator" w:id="0">
    <w:p w:rsidR="007C31AF" w:rsidRDefault="007C31AF" w:rsidP="001A0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19B4D9B"/>
    <w:multiLevelType w:val="hybridMultilevel"/>
    <w:tmpl w:val="E48EAC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A65A38"/>
    <w:multiLevelType w:val="multilevel"/>
    <w:tmpl w:val="C7B4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1E97"/>
    <w:rsid w:val="00002C05"/>
    <w:rsid w:val="000032A9"/>
    <w:rsid w:val="00007FE6"/>
    <w:rsid w:val="00041C06"/>
    <w:rsid w:val="0005099C"/>
    <w:rsid w:val="0006606B"/>
    <w:rsid w:val="00070D0C"/>
    <w:rsid w:val="0009598E"/>
    <w:rsid w:val="000A15BA"/>
    <w:rsid w:val="000A1A73"/>
    <w:rsid w:val="000C0B80"/>
    <w:rsid w:val="000C2D4D"/>
    <w:rsid w:val="000E740B"/>
    <w:rsid w:val="001037C7"/>
    <w:rsid w:val="001038B0"/>
    <w:rsid w:val="001221B9"/>
    <w:rsid w:val="00123054"/>
    <w:rsid w:val="00140B98"/>
    <w:rsid w:val="00142359"/>
    <w:rsid w:val="0014276A"/>
    <w:rsid w:val="001606A9"/>
    <w:rsid w:val="00165C9E"/>
    <w:rsid w:val="001660D9"/>
    <w:rsid w:val="001729D8"/>
    <w:rsid w:val="00172B00"/>
    <w:rsid w:val="001A074C"/>
    <w:rsid w:val="001B4862"/>
    <w:rsid w:val="001B6A93"/>
    <w:rsid w:val="001B6E5A"/>
    <w:rsid w:val="001D7243"/>
    <w:rsid w:val="00205852"/>
    <w:rsid w:val="00223D6F"/>
    <w:rsid w:val="00227737"/>
    <w:rsid w:val="00237A2F"/>
    <w:rsid w:val="00244159"/>
    <w:rsid w:val="00264121"/>
    <w:rsid w:val="0027509C"/>
    <w:rsid w:val="002B099A"/>
    <w:rsid w:val="002E3C36"/>
    <w:rsid w:val="002F094A"/>
    <w:rsid w:val="002F40C9"/>
    <w:rsid w:val="003021A2"/>
    <w:rsid w:val="00302630"/>
    <w:rsid w:val="00303234"/>
    <w:rsid w:val="003219B7"/>
    <w:rsid w:val="003274D0"/>
    <w:rsid w:val="003421DD"/>
    <w:rsid w:val="00351BA4"/>
    <w:rsid w:val="00354720"/>
    <w:rsid w:val="00360028"/>
    <w:rsid w:val="00367FB7"/>
    <w:rsid w:val="003863BD"/>
    <w:rsid w:val="00395882"/>
    <w:rsid w:val="003A28A7"/>
    <w:rsid w:val="003A4487"/>
    <w:rsid w:val="003A4D80"/>
    <w:rsid w:val="003A4F4B"/>
    <w:rsid w:val="003B17EF"/>
    <w:rsid w:val="003D1E97"/>
    <w:rsid w:val="003D2ABC"/>
    <w:rsid w:val="003E0158"/>
    <w:rsid w:val="003F01A0"/>
    <w:rsid w:val="00402032"/>
    <w:rsid w:val="004159EC"/>
    <w:rsid w:val="00447D1F"/>
    <w:rsid w:val="00452646"/>
    <w:rsid w:val="00453FE0"/>
    <w:rsid w:val="004548A4"/>
    <w:rsid w:val="00455F3A"/>
    <w:rsid w:val="004633F4"/>
    <w:rsid w:val="00465E5C"/>
    <w:rsid w:val="00476B45"/>
    <w:rsid w:val="00493441"/>
    <w:rsid w:val="004A21C9"/>
    <w:rsid w:val="004A3351"/>
    <w:rsid w:val="004C0108"/>
    <w:rsid w:val="004E270A"/>
    <w:rsid w:val="004E43C6"/>
    <w:rsid w:val="004F4CDE"/>
    <w:rsid w:val="0050130D"/>
    <w:rsid w:val="00503344"/>
    <w:rsid w:val="005346AF"/>
    <w:rsid w:val="005369E5"/>
    <w:rsid w:val="0054635F"/>
    <w:rsid w:val="005523D0"/>
    <w:rsid w:val="00572510"/>
    <w:rsid w:val="00574DA9"/>
    <w:rsid w:val="005851F4"/>
    <w:rsid w:val="0058698A"/>
    <w:rsid w:val="00587F1A"/>
    <w:rsid w:val="00591A45"/>
    <w:rsid w:val="00596BAF"/>
    <w:rsid w:val="005C42D7"/>
    <w:rsid w:val="005D510F"/>
    <w:rsid w:val="005D5509"/>
    <w:rsid w:val="00607467"/>
    <w:rsid w:val="006236D7"/>
    <w:rsid w:val="006270CD"/>
    <w:rsid w:val="0064660C"/>
    <w:rsid w:val="00656518"/>
    <w:rsid w:val="00656F01"/>
    <w:rsid w:val="006639C7"/>
    <w:rsid w:val="00665E2D"/>
    <w:rsid w:val="00690320"/>
    <w:rsid w:val="006A16A5"/>
    <w:rsid w:val="006C0D60"/>
    <w:rsid w:val="006D2EFE"/>
    <w:rsid w:val="006D3207"/>
    <w:rsid w:val="006E236C"/>
    <w:rsid w:val="006F22D2"/>
    <w:rsid w:val="006F298F"/>
    <w:rsid w:val="006F7020"/>
    <w:rsid w:val="00716EEC"/>
    <w:rsid w:val="00721C40"/>
    <w:rsid w:val="0074466C"/>
    <w:rsid w:val="00755518"/>
    <w:rsid w:val="007561D1"/>
    <w:rsid w:val="007767C1"/>
    <w:rsid w:val="00783C4A"/>
    <w:rsid w:val="007A25DB"/>
    <w:rsid w:val="007A3372"/>
    <w:rsid w:val="007B1DE6"/>
    <w:rsid w:val="007C31AF"/>
    <w:rsid w:val="007C46A8"/>
    <w:rsid w:val="007D049F"/>
    <w:rsid w:val="007D229D"/>
    <w:rsid w:val="007F0132"/>
    <w:rsid w:val="00801B64"/>
    <w:rsid w:val="00801BE3"/>
    <w:rsid w:val="0080313C"/>
    <w:rsid w:val="00805CAD"/>
    <w:rsid w:val="00822159"/>
    <w:rsid w:val="008279A8"/>
    <w:rsid w:val="00834C59"/>
    <w:rsid w:val="00836F82"/>
    <w:rsid w:val="008403BA"/>
    <w:rsid w:val="00843514"/>
    <w:rsid w:val="008543B4"/>
    <w:rsid w:val="0086012E"/>
    <w:rsid w:val="0086316E"/>
    <w:rsid w:val="008767E1"/>
    <w:rsid w:val="00893E63"/>
    <w:rsid w:val="008A44F0"/>
    <w:rsid w:val="008D5878"/>
    <w:rsid w:val="008E2ED3"/>
    <w:rsid w:val="008F2B2E"/>
    <w:rsid w:val="008F51E9"/>
    <w:rsid w:val="00901DFA"/>
    <w:rsid w:val="00910A93"/>
    <w:rsid w:val="00914DA2"/>
    <w:rsid w:val="00926C76"/>
    <w:rsid w:val="00972E77"/>
    <w:rsid w:val="0098773F"/>
    <w:rsid w:val="009B7247"/>
    <w:rsid w:val="009C775C"/>
    <w:rsid w:val="009D2D25"/>
    <w:rsid w:val="00A03113"/>
    <w:rsid w:val="00A04BBB"/>
    <w:rsid w:val="00A06C0C"/>
    <w:rsid w:val="00A1042F"/>
    <w:rsid w:val="00A211D2"/>
    <w:rsid w:val="00A32DB9"/>
    <w:rsid w:val="00A43B0B"/>
    <w:rsid w:val="00AB0955"/>
    <w:rsid w:val="00AB6E87"/>
    <w:rsid w:val="00AD07FF"/>
    <w:rsid w:val="00B02BE9"/>
    <w:rsid w:val="00B04AC7"/>
    <w:rsid w:val="00B12FC2"/>
    <w:rsid w:val="00B26E7C"/>
    <w:rsid w:val="00B270BE"/>
    <w:rsid w:val="00B35004"/>
    <w:rsid w:val="00B35613"/>
    <w:rsid w:val="00B47391"/>
    <w:rsid w:val="00B56AF2"/>
    <w:rsid w:val="00B61315"/>
    <w:rsid w:val="00B8345F"/>
    <w:rsid w:val="00B8666D"/>
    <w:rsid w:val="00B95755"/>
    <w:rsid w:val="00B97942"/>
    <w:rsid w:val="00BD4ECC"/>
    <w:rsid w:val="00BE578E"/>
    <w:rsid w:val="00BE6756"/>
    <w:rsid w:val="00C07F68"/>
    <w:rsid w:val="00C1215A"/>
    <w:rsid w:val="00C15A33"/>
    <w:rsid w:val="00C15EC5"/>
    <w:rsid w:val="00C25432"/>
    <w:rsid w:val="00C52F48"/>
    <w:rsid w:val="00C71EAE"/>
    <w:rsid w:val="00C77892"/>
    <w:rsid w:val="00C824CE"/>
    <w:rsid w:val="00C874DD"/>
    <w:rsid w:val="00C87A9B"/>
    <w:rsid w:val="00C923E4"/>
    <w:rsid w:val="00C93FA2"/>
    <w:rsid w:val="00CA75A3"/>
    <w:rsid w:val="00CB1075"/>
    <w:rsid w:val="00CC5ADB"/>
    <w:rsid w:val="00CD072B"/>
    <w:rsid w:val="00CD0DB3"/>
    <w:rsid w:val="00CD2EFD"/>
    <w:rsid w:val="00CD6C17"/>
    <w:rsid w:val="00CE0196"/>
    <w:rsid w:val="00CE64EF"/>
    <w:rsid w:val="00CE6DFF"/>
    <w:rsid w:val="00D23520"/>
    <w:rsid w:val="00D3777F"/>
    <w:rsid w:val="00D5128D"/>
    <w:rsid w:val="00D5655B"/>
    <w:rsid w:val="00D7503B"/>
    <w:rsid w:val="00D80A02"/>
    <w:rsid w:val="00D83C02"/>
    <w:rsid w:val="00DB5B38"/>
    <w:rsid w:val="00DB6BF9"/>
    <w:rsid w:val="00DB738F"/>
    <w:rsid w:val="00DE29AB"/>
    <w:rsid w:val="00E021CD"/>
    <w:rsid w:val="00E0280A"/>
    <w:rsid w:val="00E13817"/>
    <w:rsid w:val="00E33C24"/>
    <w:rsid w:val="00E344D3"/>
    <w:rsid w:val="00E46A09"/>
    <w:rsid w:val="00E51056"/>
    <w:rsid w:val="00E56E8E"/>
    <w:rsid w:val="00E615F4"/>
    <w:rsid w:val="00E802B9"/>
    <w:rsid w:val="00E80FF9"/>
    <w:rsid w:val="00E84F32"/>
    <w:rsid w:val="00EA3299"/>
    <w:rsid w:val="00EC795A"/>
    <w:rsid w:val="00EE795D"/>
    <w:rsid w:val="00EF21D5"/>
    <w:rsid w:val="00EF3B51"/>
    <w:rsid w:val="00F03273"/>
    <w:rsid w:val="00F123F7"/>
    <w:rsid w:val="00F13E6F"/>
    <w:rsid w:val="00F33488"/>
    <w:rsid w:val="00F41FB8"/>
    <w:rsid w:val="00F65514"/>
    <w:rsid w:val="00F80F15"/>
    <w:rsid w:val="00F900B6"/>
    <w:rsid w:val="00FA11D1"/>
    <w:rsid w:val="00FA4878"/>
    <w:rsid w:val="00FA70B2"/>
    <w:rsid w:val="00FB4A3F"/>
    <w:rsid w:val="00FB5610"/>
    <w:rsid w:val="00FC2766"/>
    <w:rsid w:val="00FE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07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74C"/>
  </w:style>
  <w:style w:type="paragraph" w:styleId="a6">
    <w:name w:val="footer"/>
    <w:basedOn w:val="a"/>
    <w:link w:val="a7"/>
    <w:uiPriority w:val="99"/>
    <w:unhideWhenUsed/>
    <w:rsid w:val="001A07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74C"/>
  </w:style>
  <w:style w:type="character" w:styleId="a8">
    <w:name w:val="Hyperlink"/>
    <w:basedOn w:val="a0"/>
    <w:uiPriority w:val="99"/>
    <w:unhideWhenUsed/>
    <w:rsid w:val="003B17EF"/>
    <w:rPr>
      <w:color w:val="0000FF"/>
      <w:u w:val="single"/>
    </w:rPr>
  </w:style>
  <w:style w:type="paragraph" w:styleId="a9">
    <w:name w:val="List Paragraph"/>
    <w:basedOn w:val="a"/>
    <w:uiPriority w:val="34"/>
    <w:qFormat/>
    <w:rsid w:val="00716EEC"/>
    <w:pPr>
      <w:ind w:left="720"/>
      <w:contextualSpacing/>
    </w:pPr>
  </w:style>
  <w:style w:type="paragraph" w:customStyle="1" w:styleId="c1">
    <w:name w:val="c1"/>
    <w:basedOn w:val="a"/>
    <w:rsid w:val="00627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270CD"/>
  </w:style>
  <w:style w:type="character" w:customStyle="1" w:styleId="c2">
    <w:name w:val="c2"/>
    <w:basedOn w:val="a0"/>
    <w:rsid w:val="006270CD"/>
  </w:style>
  <w:style w:type="table" w:customStyle="1" w:styleId="1">
    <w:name w:val="Сетка таблицы1"/>
    <w:basedOn w:val="a1"/>
    <w:next w:val="a3"/>
    <w:uiPriority w:val="59"/>
    <w:qFormat/>
    <w:rsid w:val="00656F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qFormat/>
    <w:rsid w:val="00656F01"/>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F80F15"/>
    <w:rPr>
      <w:color w:val="800080" w:themeColor="followedHyperlink"/>
      <w:u w:val="single"/>
    </w:rPr>
  </w:style>
  <w:style w:type="character" w:styleId="ab">
    <w:name w:val="Emphasis"/>
    <w:qFormat/>
    <w:rsid w:val="00B02BE9"/>
    <w:rPr>
      <w:i/>
      <w:iCs/>
    </w:rPr>
  </w:style>
  <w:style w:type="paragraph" w:styleId="ac">
    <w:name w:val="Body Text"/>
    <w:basedOn w:val="a"/>
    <w:link w:val="ad"/>
    <w:rsid w:val="00B02BE9"/>
    <w:pPr>
      <w:suppressAutoHyphens/>
      <w:spacing w:after="120"/>
    </w:pPr>
    <w:rPr>
      <w:rFonts w:ascii="Calibri" w:eastAsia="Calibri" w:hAnsi="Calibri" w:cs="Times New Roman"/>
      <w:lang w:eastAsia="ar-SA"/>
    </w:rPr>
  </w:style>
  <w:style w:type="character" w:customStyle="1" w:styleId="ad">
    <w:name w:val="Основной текст Знак"/>
    <w:basedOn w:val="a0"/>
    <w:link w:val="ac"/>
    <w:rsid w:val="00B02BE9"/>
    <w:rPr>
      <w:rFonts w:ascii="Calibri" w:eastAsia="Calibri" w:hAnsi="Calibri" w:cs="Times New Roman"/>
      <w:lang w:eastAsia="ar-SA"/>
    </w:rPr>
  </w:style>
  <w:style w:type="character" w:styleId="ae">
    <w:name w:val="Strong"/>
    <w:qFormat/>
    <w:rsid w:val="006E236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380B7-EE58-4C58-AEDC-CDE6C1CF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4701</Words>
  <Characters>26801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SPecialiST</cp:lastModifiedBy>
  <cp:revision>4</cp:revision>
  <cp:lastPrinted>2022-02-03T16:53:00Z</cp:lastPrinted>
  <dcterms:created xsi:type="dcterms:W3CDTF">2022-03-16T14:07:00Z</dcterms:created>
  <dcterms:modified xsi:type="dcterms:W3CDTF">2022-03-16T15:44:00Z</dcterms:modified>
</cp:coreProperties>
</file>